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06B3" w:rsidRDefault="00E92894" w:rsidP="00E9289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 Постановление администрации муниципального района Сергиевский Самарской области</w:t>
      </w:r>
    </w:p>
    <w:p w:rsidR="00153060" w:rsidRDefault="00E92894" w:rsidP="00385A7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</w:t>
      </w:r>
      <w:r w:rsidR="00A67CAE">
        <w:rPr>
          <w:rFonts w:ascii="Times New Roman" w:hAnsi="Times New Roman"/>
          <w:sz w:val="12"/>
          <w:szCs w:val="12"/>
        </w:rPr>
        <w:t>1037</w:t>
      </w:r>
      <w:r>
        <w:rPr>
          <w:rFonts w:ascii="Times New Roman" w:hAnsi="Times New Roman"/>
          <w:sz w:val="12"/>
          <w:szCs w:val="12"/>
        </w:rPr>
        <w:t xml:space="preserve"> от </w:t>
      </w:r>
      <w:r w:rsidR="00A67CAE">
        <w:rPr>
          <w:rFonts w:ascii="Times New Roman" w:hAnsi="Times New Roman"/>
          <w:sz w:val="12"/>
          <w:szCs w:val="12"/>
        </w:rPr>
        <w:t>3</w:t>
      </w:r>
      <w:r>
        <w:rPr>
          <w:rFonts w:ascii="Times New Roman" w:hAnsi="Times New Roman"/>
          <w:sz w:val="12"/>
          <w:szCs w:val="12"/>
        </w:rPr>
        <w:t xml:space="preserve"> августа 2015г. «</w:t>
      </w:r>
      <w:r w:rsidR="00385A72" w:rsidRPr="00385A72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</w:t>
      </w:r>
      <w:r w:rsidR="00385A72">
        <w:rPr>
          <w:rFonts w:ascii="Times New Roman" w:hAnsi="Times New Roman"/>
          <w:sz w:val="12"/>
          <w:szCs w:val="12"/>
        </w:rPr>
        <w:t>……</w:t>
      </w:r>
      <w:r w:rsidR="00F177F1">
        <w:rPr>
          <w:rFonts w:ascii="Times New Roman" w:hAnsi="Times New Roman"/>
          <w:sz w:val="12"/>
          <w:szCs w:val="12"/>
        </w:rPr>
        <w:t>……………………..</w:t>
      </w:r>
      <w:r w:rsidR="00385A72">
        <w:rPr>
          <w:rFonts w:ascii="Times New Roman" w:hAnsi="Times New Roman"/>
          <w:sz w:val="12"/>
          <w:szCs w:val="12"/>
        </w:rPr>
        <w:t>………………………………………………</w:t>
      </w:r>
      <w:r w:rsidR="008C3DF0">
        <w:rPr>
          <w:rFonts w:ascii="Times New Roman" w:hAnsi="Times New Roman"/>
          <w:sz w:val="12"/>
          <w:szCs w:val="12"/>
        </w:rPr>
        <w:t>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1D4D" w:rsidRPr="00F91D4D" w:rsidRDefault="00385A72" w:rsidP="00F91D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F91D4D" w:rsidRPr="00F91D4D">
        <w:rPr>
          <w:rFonts w:ascii="Times New Roman" w:hAnsi="Times New Roman"/>
          <w:sz w:val="12"/>
          <w:szCs w:val="12"/>
        </w:rPr>
        <w:t>Постановление администрации</w:t>
      </w:r>
      <w:r w:rsidR="00F91D4D">
        <w:rPr>
          <w:rFonts w:ascii="Times New Roman" w:hAnsi="Times New Roman"/>
          <w:sz w:val="12"/>
          <w:szCs w:val="12"/>
        </w:rPr>
        <w:t xml:space="preserve"> сельского поселения Калиновка</w:t>
      </w:r>
      <w:r w:rsidR="00F91D4D" w:rsidRPr="00F91D4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F91D4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91D4D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9</w:t>
      </w:r>
      <w:r w:rsidRPr="00F91D4D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6</w:t>
      </w:r>
      <w:r w:rsidRPr="00F91D4D">
        <w:rPr>
          <w:rFonts w:ascii="Times New Roman" w:hAnsi="Times New Roman"/>
          <w:sz w:val="12"/>
          <w:szCs w:val="12"/>
        </w:rPr>
        <w:t xml:space="preserve"> августа 2015г. «О подготовке проекта «О внесении изменений в Правила землепользования и застройки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№32 от 27 декабря 2013 года»</w:t>
      </w:r>
      <w:r>
        <w:rPr>
          <w:rFonts w:ascii="Times New Roman" w:hAnsi="Times New Roman"/>
          <w:sz w:val="12"/>
          <w:szCs w:val="12"/>
        </w:rPr>
        <w:t>…</w:t>
      </w:r>
      <w:r w:rsidR="00F177F1">
        <w:rPr>
          <w:rFonts w:ascii="Times New Roman" w:hAnsi="Times New Roman"/>
          <w:sz w:val="12"/>
          <w:szCs w:val="12"/>
        </w:rPr>
        <w:t>…………………</w:t>
      </w:r>
      <w:r>
        <w:rPr>
          <w:rFonts w:ascii="Times New Roman" w:hAnsi="Times New Roman"/>
          <w:sz w:val="12"/>
          <w:szCs w:val="12"/>
        </w:rPr>
        <w:t>…………….……………….</w:t>
      </w:r>
      <w:r w:rsidR="008C3DF0">
        <w:rPr>
          <w:rFonts w:ascii="Times New Roman" w:hAnsi="Times New Roman"/>
          <w:sz w:val="12"/>
          <w:szCs w:val="12"/>
        </w:rPr>
        <w:t>5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4355" w:rsidRPr="000A4355" w:rsidRDefault="00F91D4D" w:rsidP="000A43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0A4355" w:rsidRPr="000A4355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0A4355">
        <w:rPr>
          <w:rFonts w:ascii="Times New Roman" w:hAnsi="Times New Roman"/>
          <w:sz w:val="12"/>
          <w:szCs w:val="12"/>
        </w:rPr>
        <w:t>Черновка</w:t>
      </w:r>
      <w:r w:rsidR="000A4355" w:rsidRPr="000A4355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0A4355" w:rsidP="000A43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A4355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26</w:t>
      </w:r>
      <w:r w:rsidRPr="000A4355">
        <w:rPr>
          <w:rFonts w:ascii="Times New Roman" w:hAnsi="Times New Roman"/>
          <w:sz w:val="12"/>
          <w:szCs w:val="12"/>
        </w:rPr>
        <w:t xml:space="preserve"> от 6 августа 2015г. «О подготовке проекта «О внесении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муниципального района Сергиевский Самарской области № 29 от 27 декабря 2013 года»</w:t>
      </w:r>
      <w:r>
        <w:rPr>
          <w:rFonts w:ascii="Times New Roman" w:hAnsi="Times New Roman"/>
          <w:sz w:val="12"/>
          <w:szCs w:val="12"/>
        </w:rPr>
        <w:t>………………</w:t>
      </w:r>
      <w:r w:rsidR="00F177F1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…………………………………….</w:t>
      </w:r>
      <w:r w:rsidR="008C3DF0">
        <w:rPr>
          <w:rFonts w:ascii="Times New Roman" w:hAnsi="Times New Roman"/>
          <w:sz w:val="12"/>
          <w:szCs w:val="12"/>
        </w:rPr>
        <w:t>5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719C" w:rsidRPr="0086719C" w:rsidRDefault="000A4355" w:rsidP="008671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86719C" w:rsidRPr="0086719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00C87" w:rsidRPr="00E00C87" w:rsidRDefault="0086719C" w:rsidP="00E00C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6719C">
        <w:rPr>
          <w:rFonts w:ascii="Times New Roman" w:hAnsi="Times New Roman"/>
          <w:sz w:val="12"/>
          <w:szCs w:val="12"/>
        </w:rPr>
        <w:t>№10</w:t>
      </w:r>
      <w:r>
        <w:rPr>
          <w:rFonts w:ascii="Times New Roman" w:hAnsi="Times New Roman"/>
          <w:sz w:val="12"/>
          <w:szCs w:val="12"/>
        </w:rPr>
        <w:t>45</w:t>
      </w:r>
      <w:r w:rsidRPr="0086719C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6</w:t>
      </w:r>
      <w:r w:rsidRPr="0086719C">
        <w:rPr>
          <w:rFonts w:ascii="Times New Roman" w:hAnsi="Times New Roman"/>
          <w:sz w:val="12"/>
          <w:szCs w:val="12"/>
        </w:rPr>
        <w:t xml:space="preserve"> августа 2015г. «</w:t>
      </w:r>
      <w:r w:rsidR="00E00C87" w:rsidRPr="00E00C87">
        <w:rPr>
          <w:rFonts w:ascii="Times New Roman" w:hAnsi="Times New Roman"/>
          <w:sz w:val="12"/>
          <w:szCs w:val="12"/>
        </w:rPr>
        <w:t>О внесении изменений в постановление Администрации муниципального района Сергиевский №167 от 17.02.2014г</w:t>
      </w:r>
    </w:p>
    <w:p w:rsidR="00E00C87" w:rsidRPr="00E00C87" w:rsidRDefault="00E00C87" w:rsidP="00E00C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00C87">
        <w:rPr>
          <w:rFonts w:ascii="Times New Roman" w:hAnsi="Times New Roman"/>
          <w:sz w:val="12"/>
          <w:szCs w:val="12"/>
        </w:rPr>
        <w:t>«О  Единой комиссии по определению поставщиков (подрядчиков, исполнителей) для нужд муниципального района Сергиевский»</w:t>
      </w:r>
      <w:r w:rsidR="00F177F1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…….</w:t>
      </w:r>
      <w:r w:rsidR="008C3DF0">
        <w:rPr>
          <w:rFonts w:ascii="Times New Roman" w:hAnsi="Times New Roman"/>
          <w:sz w:val="12"/>
          <w:szCs w:val="12"/>
        </w:rPr>
        <w:t>6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719C" w:rsidRPr="0086719C" w:rsidRDefault="0086719C" w:rsidP="008671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6719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86719C" w:rsidRPr="0086719C" w:rsidRDefault="0086719C" w:rsidP="0023792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6719C">
        <w:rPr>
          <w:rFonts w:ascii="Times New Roman" w:hAnsi="Times New Roman"/>
          <w:sz w:val="12"/>
          <w:szCs w:val="12"/>
        </w:rPr>
        <w:t>№104</w:t>
      </w:r>
      <w:r>
        <w:rPr>
          <w:rFonts w:ascii="Times New Roman" w:hAnsi="Times New Roman"/>
          <w:sz w:val="12"/>
          <w:szCs w:val="12"/>
        </w:rPr>
        <w:t>6</w:t>
      </w:r>
      <w:r w:rsidRPr="0086719C">
        <w:rPr>
          <w:rFonts w:ascii="Times New Roman" w:hAnsi="Times New Roman"/>
          <w:sz w:val="12"/>
          <w:szCs w:val="12"/>
        </w:rPr>
        <w:t xml:space="preserve"> от 6 августа 2015г. «</w:t>
      </w:r>
      <w:r w:rsidR="00237928" w:rsidRPr="00237928">
        <w:rPr>
          <w:rFonts w:ascii="Times New Roman" w:hAnsi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</w:t>
      </w:r>
      <w:r w:rsidR="00237928">
        <w:rPr>
          <w:rFonts w:ascii="Times New Roman" w:hAnsi="Times New Roman"/>
          <w:sz w:val="12"/>
          <w:szCs w:val="12"/>
        </w:rPr>
        <w:t xml:space="preserve"> </w:t>
      </w:r>
      <w:r w:rsidR="00237928" w:rsidRPr="00237928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области» на 2014-2016 годы»</w:t>
      </w:r>
      <w:r w:rsidR="00237928">
        <w:rPr>
          <w:rFonts w:ascii="Times New Roman" w:hAnsi="Times New Roman"/>
          <w:sz w:val="12"/>
          <w:szCs w:val="12"/>
        </w:rPr>
        <w:t>……………………………………</w:t>
      </w:r>
      <w:r w:rsidR="00F177F1">
        <w:rPr>
          <w:rFonts w:ascii="Times New Roman" w:hAnsi="Times New Roman"/>
          <w:sz w:val="12"/>
          <w:szCs w:val="12"/>
        </w:rPr>
        <w:t>………...</w:t>
      </w:r>
      <w:r w:rsidR="00237928">
        <w:rPr>
          <w:rFonts w:ascii="Times New Roman" w:hAnsi="Times New Roman"/>
          <w:sz w:val="12"/>
          <w:szCs w:val="12"/>
        </w:rPr>
        <w:t>…………………………..</w:t>
      </w:r>
      <w:r w:rsidR="008C3DF0">
        <w:rPr>
          <w:rFonts w:ascii="Times New Roman" w:hAnsi="Times New Roman"/>
          <w:sz w:val="12"/>
          <w:szCs w:val="12"/>
        </w:rPr>
        <w:t>7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719C" w:rsidRPr="0086719C" w:rsidRDefault="0086719C" w:rsidP="008671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86719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02E14" w:rsidRPr="00302E14" w:rsidRDefault="0086719C" w:rsidP="00302E1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6719C">
        <w:rPr>
          <w:rFonts w:ascii="Times New Roman" w:hAnsi="Times New Roman"/>
          <w:sz w:val="12"/>
          <w:szCs w:val="12"/>
        </w:rPr>
        <w:t>№104</w:t>
      </w:r>
      <w:r>
        <w:rPr>
          <w:rFonts w:ascii="Times New Roman" w:hAnsi="Times New Roman"/>
          <w:sz w:val="12"/>
          <w:szCs w:val="12"/>
        </w:rPr>
        <w:t>7</w:t>
      </w:r>
      <w:r w:rsidRPr="0086719C">
        <w:rPr>
          <w:rFonts w:ascii="Times New Roman" w:hAnsi="Times New Roman"/>
          <w:sz w:val="12"/>
          <w:szCs w:val="12"/>
        </w:rPr>
        <w:t xml:space="preserve"> от 6 августа 2015г. «</w:t>
      </w:r>
      <w:r w:rsidR="00302E14" w:rsidRPr="00302E14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  <w:r w:rsidR="00302E14">
        <w:rPr>
          <w:rFonts w:ascii="Times New Roman" w:hAnsi="Times New Roman"/>
          <w:sz w:val="12"/>
          <w:szCs w:val="12"/>
        </w:rPr>
        <w:t>…………………………………</w:t>
      </w:r>
      <w:r w:rsidR="00F177F1">
        <w:rPr>
          <w:rFonts w:ascii="Times New Roman" w:hAnsi="Times New Roman"/>
          <w:sz w:val="12"/>
          <w:szCs w:val="12"/>
        </w:rPr>
        <w:t>…………</w:t>
      </w:r>
      <w:r w:rsidR="00302E14">
        <w:rPr>
          <w:rFonts w:ascii="Times New Roman" w:hAnsi="Times New Roman"/>
          <w:sz w:val="12"/>
          <w:szCs w:val="12"/>
        </w:rPr>
        <w:t>……………………………..</w:t>
      </w:r>
      <w:r w:rsidR="008C3DF0">
        <w:rPr>
          <w:rFonts w:ascii="Times New Roman" w:hAnsi="Times New Roman"/>
          <w:sz w:val="12"/>
          <w:szCs w:val="12"/>
        </w:rPr>
        <w:t>7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7. Решение Собрания Представителей сельского поселения Захаркино</w:t>
      </w:r>
      <w:r w:rsidRPr="00DF6D0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DF6D00" w:rsidP="00DF6D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№24 от 6 августа 2015г. «</w:t>
      </w:r>
      <w:r w:rsidRPr="00DF6D00">
        <w:rPr>
          <w:rFonts w:ascii="Times New Roman" w:hAnsi="Times New Roman"/>
          <w:sz w:val="12"/>
          <w:szCs w:val="12"/>
        </w:rPr>
        <w:t>О внесении изменений в Решение собрания представителей сельского поселения Захаркино муниципального района Сергиевский №21 от 20.12.2012г. «Об утверждении Порядка организации и проведения публичных слушаний по вопросам градостроительной деятельности в сельском поселении Захаркино 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</w:t>
      </w:r>
      <w:r w:rsidR="00F177F1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</w:t>
      </w:r>
      <w:r w:rsidR="008C3DF0">
        <w:rPr>
          <w:rFonts w:ascii="Times New Roman" w:hAnsi="Times New Roman"/>
          <w:sz w:val="12"/>
          <w:szCs w:val="12"/>
        </w:rPr>
        <w:t>8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2932" w:rsidRPr="00EF2932" w:rsidRDefault="00DF6D00" w:rsidP="00EF29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EF2932" w:rsidRPr="00EF2932">
        <w:rPr>
          <w:rFonts w:ascii="Times New Roman" w:hAnsi="Times New Roman"/>
          <w:sz w:val="12"/>
          <w:szCs w:val="12"/>
        </w:rPr>
        <w:t>Решение Собрания Пред</w:t>
      </w:r>
      <w:r w:rsidR="00EF2932">
        <w:rPr>
          <w:rFonts w:ascii="Times New Roman" w:hAnsi="Times New Roman"/>
          <w:sz w:val="12"/>
          <w:szCs w:val="12"/>
        </w:rPr>
        <w:t>ставителей сельского поселения Серноводск</w:t>
      </w:r>
      <w:r w:rsidR="00EF2932" w:rsidRPr="00EF293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EF2932" w:rsidP="00EF29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F2932">
        <w:rPr>
          <w:rFonts w:ascii="Times New Roman" w:hAnsi="Times New Roman"/>
          <w:sz w:val="12"/>
          <w:szCs w:val="12"/>
        </w:rPr>
        <w:t>№24 от 6 августа 2015г. «О внесении изменений в Решение собрания представителей сельского поселения Серноводск муниципального района Сергиевский №21 от 20.12.2012г. «Об утверждении Порядка организации и проведения публичных слушаний по вопросам градостроительной деятельности в сельском поселении Серноводск 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F177F1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…………………………</w:t>
      </w:r>
      <w:r w:rsidR="008C3DF0">
        <w:rPr>
          <w:rFonts w:ascii="Times New Roman" w:hAnsi="Times New Roman"/>
          <w:sz w:val="12"/>
          <w:szCs w:val="12"/>
        </w:rPr>
        <w:t>8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A6564" w:rsidRPr="00BA6564" w:rsidRDefault="00302E14" w:rsidP="00BA65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BA6564" w:rsidRPr="00BA6564">
        <w:rPr>
          <w:rFonts w:ascii="Times New Roman" w:hAnsi="Times New Roman"/>
          <w:sz w:val="12"/>
          <w:szCs w:val="12"/>
        </w:rPr>
        <w:t>Постановление администрации сельского пос</w:t>
      </w:r>
      <w:r w:rsidR="00BA6564">
        <w:rPr>
          <w:rFonts w:ascii="Times New Roman" w:hAnsi="Times New Roman"/>
          <w:sz w:val="12"/>
          <w:szCs w:val="12"/>
        </w:rPr>
        <w:t>еления Антоновка</w:t>
      </w:r>
      <w:r w:rsidR="00BA6564" w:rsidRPr="00BA656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BA6564" w:rsidP="00BA656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A6564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19</w:t>
      </w:r>
      <w:r w:rsidRPr="00BA6564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Антоновка муниципального района Сергиевский Самарской области № 22 от 03.07.2013г. «О подготовке проекта правил землепользования и застройки сельского поселения Антоновка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…………………………</w:t>
      </w:r>
      <w:r w:rsidR="00F177F1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…………………………………………….</w:t>
      </w:r>
      <w:r w:rsidR="008C3DF0">
        <w:rPr>
          <w:rFonts w:ascii="Times New Roman" w:hAnsi="Times New Roman"/>
          <w:sz w:val="12"/>
          <w:szCs w:val="12"/>
        </w:rPr>
        <w:t>8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24C06" w:rsidRPr="00424C06" w:rsidRDefault="00BA6564" w:rsidP="00424C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424C06" w:rsidRPr="00424C06">
        <w:rPr>
          <w:rFonts w:ascii="Times New Roman" w:hAnsi="Times New Roman"/>
          <w:sz w:val="12"/>
          <w:szCs w:val="12"/>
        </w:rPr>
        <w:t>Постановление ад</w:t>
      </w:r>
      <w:r w:rsidR="00424C06">
        <w:rPr>
          <w:rFonts w:ascii="Times New Roman" w:hAnsi="Times New Roman"/>
          <w:sz w:val="12"/>
          <w:szCs w:val="12"/>
        </w:rPr>
        <w:t>министрации сельского поселения Верхняя Орлянка</w:t>
      </w:r>
      <w:r w:rsidR="00424C06" w:rsidRPr="00424C0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424C06" w:rsidP="00424C0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24C0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22</w:t>
      </w:r>
      <w:r w:rsidRPr="00424C06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424C06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№ 24 от 03.07.2013г. «О подготовке проекта правил землепользования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424C06">
        <w:rPr>
          <w:rFonts w:ascii="Times New Roman" w:hAnsi="Times New Roman"/>
          <w:sz w:val="12"/>
          <w:szCs w:val="12"/>
        </w:rPr>
        <w:t xml:space="preserve"> и застройки сельского поселения Верхняя Орлянка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</w:t>
      </w:r>
      <w:r w:rsidR="00F177F1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…………………………………………….</w:t>
      </w:r>
      <w:r w:rsidR="008C3DF0">
        <w:rPr>
          <w:rFonts w:ascii="Times New Roman" w:hAnsi="Times New Roman"/>
          <w:sz w:val="12"/>
          <w:szCs w:val="12"/>
        </w:rPr>
        <w:t>9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1E38" w:rsidRPr="00B61E38" w:rsidRDefault="00424C06" w:rsidP="00B61E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B61E38" w:rsidRPr="00B61E38">
        <w:rPr>
          <w:rFonts w:ascii="Times New Roman" w:hAnsi="Times New Roman"/>
          <w:sz w:val="12"/>
          <w:szCs w:val="12"/>
        </w:rPr>
        <w:t>Постановление адми</w:t>
      </w:r>
      <w:r w:rsidR="00B61E38">
        <w:rPr>
          <w:rFonts w:ascii="Times New Roman" w:hAnsi="Times New Roman"/>
          <w:sz w:val="12"/>
          <w:szCs w:val="12"/>
        </w:rPr>
        <w:t>нистрации сельского поселения Воротнее</w:t>
      </w:r>
      <w:r w:rsidR="00B61E38" w:rsidRPr="00B61E3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B61E38" w:rsidP="00B61E3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1E38">
        <w:rPr>
          <w:rFonts w:ascii="Times New Roman" w:hAnsi="Times New Roman"/>
          <w:sz w:val="12"/>
          <w:szCs w:val="12"/>
        </w:rPr>
        <w:t>№22 от 6 августа 2015г. «О внесении изменений в Постановление Администрации сельского поселения Воротнее муниципального района Сергиевский Самарской области № 22 от 03.07.2013г. «О подготовке проекта правил землепользования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B61E38">
        <w:rPr>
          <w:rFonts w:ascii="Times New Roman" w:hAnsi="Times New Roman"/>
          <w:sz w:val="12"/>
          <w:szCs w:val="12"/>
        </w:rPr>
        <w:t xml:space="preserve"> и застройки сельского поселения Воротнее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D97DDD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………………………..</w:t>
      </w:r>
      <w:r w:rsidR="008C3DF0">
        <w:rPr>
          <w:rFonts w:ascii="Times New Roman" w:hAnsi="Times New Roman"/>
          <w:sz w:val="12"/>
          <w:szCs w:val="12"/>
        </w:rPr>
        <w:t>9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7399" w:rsidRPr="00537399" w:rsidRDefault="00B61E38" w:rsidP="0053739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537399" w:rsidRPr="00537399">
        <w:rPr>
          <w:rFonts w:ascii="Times New Roman" w:hAnsi="Times New Roman"/>
          <w:sz w:val="12"/>
          <w:szCs w:val="12"/>
        </w:rPr>
        <w:t>Постановление администрации сельского поселе</w:t>
      </w:r>
      <w:r w:rsidR="00537399">
        <w:rPr>
          <w:rFonts w:ascii="Times New Roman" w:hAnsi="Times New Roman"/>
          <w:sz w:val="12"/>
          <w:szCs w:val="12"/>
        </w:rPr>
        <w:t>ния Елшанка</w:t>
      </w:r>
      <w:r w:rsidR="00537399" w:rsidRPr="0053739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537399" w:rsidP="0053739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37399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0</w:t>
      </w:r>
      <w:r w:rsidRPr="00537399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Елшанка муниципального района Сергиевский Самарской области №21 от 03.07.2013г. «О подготовке проекта правил землепользования и застройки сельского поселения Елшанка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</w:t>
      </w:r>
      <w:r w:rsidR="00D97DDD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……………………………………………………………….</w:t>
      </w:r>
      <w:r w:rsidR="008C3DF0">
        <w:rPr>
          <w:rFonts w:ascii="Times New Roman" w:hAnsi="Times New Roman"/>
          <w:sz w:val="12"/>
          <w:szCs w:val="12"/>
        </w:rPr>
        <w:t>10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6D3B" w:rsidRPr="00D26D3B" w:rsidRDefault="00537399" w:rsidP="00D26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D26D3B" w:rsidRPr="00D26D3B">
        <w:rPr>
          <w:rFonts w:ascii="Times New Roman" w:hAnsi="Times New Roman"/>
          <w:sz w:val="12"/>
          <w:szCs w:val="12"/>
        </w:rPr>
        <w:t>Постановление адм</w:t>
      </w:r>
      <w:r w:rsidR="00D26D3B">
        <w:rPr>
          <w:rFonts w:ascii="Times New Roman" w:hAnsi="Times New Roman"/>
          <w:sz w:val="12"/>
          <w:szCs w:val="12"/>
        </w:rPr>
        <w:t>инистрации сельского поселения Захаркино</w:t>
      </w:r>
      <w:r w:rsidR="00D26D3B" w:rsidRPr="00D26D3B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D26D3B" w:rsidP="00D26D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6D3B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3</w:t>
      </w:r>
      <w:r w:rsidRPr="00D26D3B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Захаркино муниципального района Сергиевский Самарской области № 30 от 03 июля 2013 года  «О подготовке проекта правил землепользования и застройки сельского поселения Захаркино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</w:t>
      </w:r>
      <w:r w:rsidR="00D97DDD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8C3DF0">
        <w:rPr>
          <w:rFonts w:ascii="Times New Roman" w:hAnsi="Times New Roman"/>
          <w:sz w:val="12"/>
          <w:szCs w:val="12"/>
        </w:rPr>
        <w:t>10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7FC6" w:rsidRPr="00537FC6" w:rsidRDefault="00D26D3B" w:rsidP="008C58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537FC6" w:rsidRPr="00537FC6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537FC6">
        <w:rPr>
          <w:rFonts w:ascii="Times New Roman" w:hAnsi="Times New Roman"/>
          <w:sz w:val="12"/>
          <w:szCs w:val="12"/>
        </w:rPr>
        <w:t>Кармало-Аделяково</w:t>
      </w:r>
      <w:r w:rsidR="00537FC6" w:rsidRPr="00537FC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537FC6" w:rsidP="00537FC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37FC6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0</w:t>
      </w:r>
      <w:r w:rsidRPr="00537FC6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Кармало-Аделяково муниципального района Сергиевский Самарской области № 26 от 03.07.2013г. «О подготовке проекта правил землепользования и застройки сельского поселения Кармало-Аделяково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D97DDD">
        <w:rPr>
          <w:rFonts w:ascii="Times New Roman" w:hAnsi="Times New Roman"/>
          <w:sz w:val="12"/>
          <w:szCs w:val="12"/>
        </w:rPr>
        <w:t>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8C3DF0">
        <w:rPr>
          <w:rFonts w:ascii="Times New Roman" w:hAnsi="Times New Roman"/>
          <w:sz w:val="12"/>
          <w:szCs w:val="12"/>
        </w:rPr>
        <w:t>11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A082C" w:rsidRDefault="00EA082C" w:rsidP="00EA08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A082C" w:rsidRPr="00EA082C" w:rsidRDefault="008C58FF" w:rsidP="00EA08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EA082C" w:rsidRPr="00EA082C">
        <w:rPr>
          <w:rFonts w:ascii="Times New Roman" w:hAnsi="Times New Roman"/>
          <w:sz w:val="12"/>
          <w:szCs w:val="12"/>
        </w:rPr>
        <w:t>Постановление администрации сельского поселения Ка</w:t>
      </w:r>
      <w:r w:rsidR="00EA082C">
        <w:rPr>
          <w:rFonts w:ascii="Times New Roman" w:hAnsi="Times New Roman"/>
          <w:sz w:val="12"/>
          <w:szCs w:val="12"/>
        </w:rPr>
        <w:t>линовка</w:t>
      </w:r>
      <w:r w:rsidR="00EA082C" w:rsidRPr="00EA082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EA082C" w:rsidP="00EA08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A082C">
        <w:rPr>
          <w:rFonts w:ascii="Times New Roman" w:hAnsi="Times New Roman"/>
          <w:sz w:val="12"/>
          <w:szCs w:val="12"/>
        </w:rPr>
        <w:t>№20 от 6 августа 2015г. «О внесении изменений в Постановление Администрации сельского поселения Калиновка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082C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 №26 от 03.07.2013г. «О подготовке проекта правил землепользования и застройки сельского поселения Калиновка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D97DDD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…………………..</w:t>
      </w:r>
      <w:r w:rsidR="008C3DF0">
        <w:rPr>
          <w:rFonts w:ascii="Times New Roman" w:hAnsi="Times New Roman"/>
          <w:sz w:val="12"/>
          <w:szCs w:val="12"/>
        </w:rPr>
        <w:t>12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3DA4" w:rsidRPr="001A3DA4" w:rsidRDefault="00EA082C" w:rsidP="001A3D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1A3DA4" w:rsidRPr="001A3DA4">
        <w:rPr>
          <w:rFonts w:ascii="Times New Roman" w:hAnsi="Times New Roman"/>
          <w:sz w:val="12"/>
          <w:szCs w:val="12"/>
        </w:rPr>
        <w:t>Постановление адми</w:t>
      </w:r>
      <w:r w:rsidR="001A3DA4">
        <w:rPr>
          <w:rFonts w:ascii="Times New Roman" w:hAnsi="Times New Roman"/>
          <w:sz w:val="12"/>
          <w:szCs w:val="12"/>
        </w:rPr>
        <w:t>нистрации сельского поселения Кутузовский</w:t>
      </w:r>
      <w:r w:rsidR="001A3DA4" w:rsidRPr="001A3DA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1A3DA4" w:rsidP="001A3D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A3DA4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4</w:t>
      </w:r>
      <w:r w:rsidRPr="001A3DA4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Кутузовский муниципального района Сергиевский Самарской области № 25 от 03.07.2013г. «О подготовке проекта правил землепользования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1A3DA4">
        <w:rPr>
          <w:rFonts w:ascii="Times New Roman" w:hAnsi="Times New Roman"/>
          <w:sz w:val="12"/>
          <w:szCs w:val="12"/>
        </w:rPr>
        <w:t xml:space="preserve"> и застройки сельского поселения Кутузовский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D97DDD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……………………………………………………………….</w:t>
      </w:r>
      <w:r w:rsidR="008C3DF0">
        <w:rPr>
          <w:rFonts w:ascii="Times New Roman" w:hAnsi="Times New Roman"/>
          <w:sz w:val="12"/>
          <w:szCs w:val="12"/>
        </w:rPr>
        <w:t>12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4D5D" w:rsidRPr="00534D5D" w:rsidRDefault="001A3DA4" w:rsidP="00534D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534D5D" w:rsidRPr="00534D5D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534D5D">
        <w:rPr>
          <w:rFonts w:ascii="Times New Roman" w:hAnsi="Times New Roman"/>
          <w:sz w:val="12"/>
          <w:szCs w:val="12"/>
        </w:rPr>
        <w:t>Липовка</w:t>
      </w:r>
      <w:r w:rsidR="00534D5D" w:rsidRPr="00534D5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534D5D" w:rsidP="00534D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34D5D">
        <w:rPr>
          <w:rFonts w:ascii="Times New Roman" w:hAnsi="Times New Roman"/>
          <w:sz w:val="12"/>
          <w:szCs w:val="12"/>
        </w:rPr>
        <w:t>№24 от 6 августа 2015г. «О внесении изменений в Постановление Администрации сельского поселения Липовка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534D5D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 №25  от 03.07.2013 г. «О подготовке проекта правил землепользования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534D5D">
        <w:rPr>
          <w:rFonts w:ascii="Times New Roman" w:hAnsi="Times New Roman"/>
          <w:sz w:val="12"/>
          <w:szCs w:val="12"/>
        </w:rPr>
        <w:t xml:space="preserve"> и застройки сельского поселения Липовка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</w:t>
      </w:r>
      <w:r w:rsidR="00D97DDD">
        <w:rPr>
          <w:rFonts w:ascii="Times New Roman" w:hAnsi="Times New Roman"/>
          <w:sz w:val="12"/>
          <w:szCs w:val="12"/>
        </w:rPr>
        <w:t>…………………..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</w:t>
      </w:r>
      <w:r w:rsidR="008C3DF0">
        <w:rPr>
          <w:rFonts w:ascii="Times New Roman" w:hAnsi="Times New Roman"/>
          <w:sz w:val="12"/>
          <w:szCs w:val="12"/>
        </w:rPr>
        <w:t>13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5DA0" w:rsidRPr="00F55DA0" w:rsidRDefault="00534D5D" w:rsidP="00F55DA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F55DA0" w:rsidRPr="00F55DA0">
        <w:rPr>
          <w:rFonts w:ascii="Times New Roman" w:hAnsi="Times New Roman"/>
          <w:sz w:val="12"/>
          <w:szCs w:val="12"/>
        </w:rPr>
        <w:t>Постановление адм</w:t>
      </w:r>
      <w:r w:rsidR="00F55DA0">
        <w:rPr>
          <w:rFonts w:ascii="Times New Roman" w:hAnsi="Times New Roman"/>
          <w:sz w:val="12"/>
          <w:szCs w:val="12"/>
        </w:rPr>
        <w:t>инистрации сельского поселения Светлодольск</w:t>
      </w:r>
      <w:r w:rsidR="00F55DA0" w:rsidRPr="00F55DA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F55DA0" w:rsidP="00F55DA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55DA0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8</w:t>
      </w:r>
      <w:r w:rsidRPr="00F55DA0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Светлодольск муниципального района Сергиевский Самарской области №21 от 03.07.2013г. «О подготовке проекта правил землепользования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F55DA0">
        <w:rPr>
          <w:rFonts w:ascii="Times New Roman" w:hAnsi="Times New Roman"/>
          <w:sz w:val="12"/>
          <w:szCs w:val="12"/>
        </w:rPr>
        <w:t xml:space="preserve"> и застройки сельского поселения Светлодольск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D97DDD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8C3DF0">
        <w:rPr>
          <w:rFonts w:ascii="Times New Roman" w:hAnsi="Times New Roman"/>
          <w:sz w:val="12"/>
          <w:szCs w:val="12"/>
        </w:rPr>
        <w:t>13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3627" w:rsidRPr="002E3627" w:rsidRDefault="00F55DA0" w:rsidP="002E36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2E3627" w:rsidRPr="002E3627">
        <w:rPr>
          <w:rFonts w:ascii="Times New Roman" w:hAnsi="Times New Roman"/>
          <w:sz w:val="12"/>
          <w:szCs w:val="12"/>
        </w:rPr>
        <w:t>Постановление администрации сельского поселения С</w:t>
      </w:r>
      <w:r w:rsidR="002E3627">
        <w:rPr>
          <w:rFonts w:ascii="Times New Roman" w:hAnsi="Times New Roman"/>
          <w:sz w:val="12"/>
          <w:szCs w:val="12"/>
        </w:rPr>
        <w:t>ерноводск</w:t>
      </w:r>
      <w:r w:rsidR="002E3627" w:rsidRPr="002E3627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2E3627" w:rsidP="002E36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№19</w:t>
      </w:r>
      <w:r w:rsidRPr="002E3627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Серноводск муниципального района Сергиевский Самарской области № 8 от 05.03.2013г. «О подготовке проекта правил землепользования и застройки сельского поселения Серноводск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</w:t>
      </w:r>
      <w:r w:rsidR="00D97DDD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</w:t>
      </w:r>
      <w:r w:rsidR="008C3DF0">
        <w:rPr>
          <w:rFonts w:ascii="Times New Roman" w:hAnsi="Times New Roman"/>
          <w:sz w:val="12"/>
          <w:szCs w:val="12"/>
        </w:rPr>
        <w:t>14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5E81" w:rsidRPr="00675E81" w:rsidRDefault="002E3627" w:rsidP="00675E8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675E81" w:rsidRPr="00675E81">
        <w:rPr>
          <w:rFonts w:ascii="Times New Roman" w:hAnsi="Times New Roman"/>
          <w:sz w:val="12"/>
          <w:szCs w:val="12"/>
        </w:rPr>
        <w:t>Постановление адми</w:t>
      </w:r>
      <w:r w:rsidR="00675E81">
        <w:rPr>
          <w:rFonts w:ascii="Times New Roman" w:hAnsi="Times New Roman"/>
          <w:sz w:val="12"/>
          <w:szCs w:val="12"/>
        </w:rPr>
        <w:t>нистрации сельского поселения Сургут</w:t>
      </w:r>
      <w:r w:rsidR="00675E81" w:rsidRPr="00675E8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675E81" w:rsidP="00675E8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75E81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23</w:t>
      </w:r>
      <w:r w:rsidRPr="00675E81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сельского поселения Сургут муниципального района Сергиевский Самарской области №6 от 05.03.2013г. «О подготовке проекта правил землепользования и застройки сельского поселения Сургут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</w:t>
      </w:r>
      <w:r w:rsidR="00D97DDD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8C3DF0">
        <w:rPr>
          <w:rFonts w:ascii="Times New Roman" w:hAnsi="Times New Roman"/>
          <w:sz w:val="12"/>
          <w:szCs w:val="12"/>
        </w:rPr>
        <w:t>15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B7D3E" w:rsidRPr="003B7D3E" w:rsidRDefault="00675E81" w:rsidP="003B7D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3B7D3E" w:rsidRPr="003B7D3E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3B7D3E">
        <w:rPr>
          <w:rFonts w:ascii="Times New Roman" w:hAnsi="Times New Roman"/>
          <w:sz w:val="12"/>
          <w:szCs w:val="12"/>
        </w:rPr>
        <w:t>Черновка</w:t>
      </w:r>
      <w:r w:rsidR="003B7D3E" w:rsidRPr="003B7D3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B7D3E" w:rsidRPr="003B7D3E" w:rsidRDefault="003B7D3E" w:rsidP="003B7D3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B7D3E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</w:t>
      </w:r>
      <w:r w:rsidRPr="003B7D3E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7</w:t>
      </w:r>
      <w:r w:rsidRPr="003B7D3E">
        <w:rPr>
          <w:rFonts w:ascii="Times New Roman" w:hAnsi="Times New Roman"/>
          <w:sz w:val="12"/>
          <w:szCs w:val="12"/>
        </w:rPr>
        <w:t xml:space="preserve"> августа 2015г. «О внесении изменений в Постановление Администрации сельского поселения Черновка муниципального района Сергиевский Самарской области №18 от 03.07.2013г. «О подготовке проекта правил землепользования и застройки сельского поселения Черновка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</w:t>
      </w:r>
      <w:r w:rsidR="00D97DDD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…………………………………………………………………….</w:t>
      </w:r>
      <w:r w:rsidR="008C3DF0">
        <w:rPr>
          <w:rFonts w:ascii="Times New Roman" w:hAnsi="Times New Roman"/>
          <w:sz w:val="12"/>
          <w:szCs w:val="12"/>
        </w:rPr>
        <w:t>15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7478" w:rsidRPr="00DF7478" w:rsidRDefault="003B7D3E" w:rsidP="00DF74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DF7478">
        <w:rPr>
          <w:rFonts w:ascii="Times New Roman" w:hAnsi="Times New Roman"/>
          <w:sz w:val="12"/>
          <w:szCs w:val="12"/>
        </w:rPr>
        <w:t>Постановление администрации город</w:t>
      </w:r>
      <w:r w:rsidR="00DF7478" w:rsidRPr="00DF7478">
        <w:rPr>
          <w:rFonts w:ascii="Times New Roman" w:hAnsi="Times New Roman"/>
          <w:sz w:val="12"/>
          <w:szCs w:val="12"/>
        </w:rPr>
        <w:t>ского поселения Су</w:t>
      </w:r>
      <w:r w:rsidR="00DF7478">
        <w:rPr>
          <w:rFonts w:ascii="Times New Roman" w:hAnsi="Times New Roman"/>
          <w:sz w:val="12"/>
          <w:szCs w:val="12"/>
        </w:rPr>
        <w:t>ходол</w:t>
      </w:r>
      <w:r w:rsidR="00DF7478" w:rsidRPr="00DF747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DF7478" w:rsidP="00DF74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№35</w:t>
      </w:r>
      <w:r w:rsidRPr="00DF7478">
        <w:rPr>
          <w:rFonts w:ascii="Times New Roman" w:hAnsi="Times New Roman"/>
          <w:sz w:val="12"/>
          <w:szCs w:val="12"/>
        </w:rPr>
        <w:t xml:space="preserve"> от 6 августа 2015г. «О внесении изменений в Постановление Администрации городского поселения Суходол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747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 №9 от 05.03.2013г. «О подготовке проекта правил землепользования и застройки городского поселения Суходол муниципального района Сергиевский Самарской области»</w:t>
      </w:r>
      <w:r>
        <w:rPr>
          <w:rFonts w:ascii="Times New Roman" w:hAnsi="Times New Roman"/>
          <w:sz w:val="12"/>
          <w:szCs w:val="12"/>
        </w:rPr>
        <w:t>………</w:t>
      </w:r>
      <w:r w:rsidR="00D97DDD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…………………………………………………………………………….</w:t>
      </w:r>
      <w:r w:rsidR="008C3DF0">
        <w:rPr>
          <w:rFonts w:ascii="Times New Roman" w:hAnsi="Times New Roman"/>
          <w:sz w:val="12"/>
          <w:szCs w:val="12"/>
        </w:rPr>
        <w:t>16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92894">
        <w:rPr>
          <w:rFonts w:ascii="Times New Roman" w:hAnsi="Times New Roman"/>
          <w:sz w:val="12"/>
          <w:szCs w:val="12"/>
        </w:rPr>
        <w:t>ПОСТАНОВЛЕНИЕ</w:t>
      </w:r>
    </w:p>
    <w:p w:rsidR="00E92894" w:rsidRPr="00E92894" w:rsidRDefault="00A67CAE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</w:t>
      </w:r>
      <w:r w:rsidR="00E92894" w:rsidRPr="00E92894">
        <w:rPr>
          <w:rFonts w:ascii="Times New Roman" w:hAnsi="Times New Roman"/>
          <w:sz w:val="12"/>
          <w:szCs w:val="12"/>
        </w:rPr>
        <w:t xml:space="preserve"> </w:t>
      </w:r>
      <w:r w:rsidR="00E92894">
        <w:rPr>
          <w:rFonts w:ascii="Times New Roman" w:hAnsi="Times New Roman"/>
          <w:sz w:val="12"/>
          <w:szCs w:val="12"/>
        </w:rPr>
        <w:t>августа</w:t>
      </w:r>
      <w:r w:rsidR="00E92894" w:rsidRPr="00E92894">
        <w:rPr>
          <w:rFonts w:ascii="Times New Roman" w:hAnsi="Times New Roman"/>
          <w:sz w:val="12"/>
          <w:szCs w:val="12"/>
        </w:rPr>
        <w:t xml:space="preserve"> 2015г.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="00E92894" w:rsidRPr="00E9289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="00E92894">
        <w:rPr>
          <w:rFonts w:ascii="Times New Roman" w:hAnsi="Times New Roman"/>
          <w:sz w:val="12"/>
          <w:szCs w:val="12"/>
        </w:rPr>
        <w:t xml:space="preserve">                       №</w:t>
      </w:r>
      <w:r>
        <w:rPr>
          <w:rFonts w:ascii="Times New Roman" w:hAnsi="Times New Roman"/>
          <w:sz w:val="12"/>
          <w:szCs w:val="12"/>
        </w:rPr>
        <w:t>1037</w:t>
      </w:r>
    </w:p>
    <w:p w:rsidR="00385A72" w:rsidRDefault="00385A72" w:rsidP="00385A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5A72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385A72">
        <w:rPr>
          <w:rFonts w:ascii="Times New Roman" w:hAnsi="Times New Roman"/>
          <w:b/>
          <w:sz w:val="12"/>
          <w:szCs w:val="12"/>
        </w:rPr>
        <w:t xml:space="preserve">1275 от 13.11.2013г. «Об утверждении муниципальной программы «Устойчивое развитие сельских территорий </w:t>
      </w:r>
    </w:p>
    <w:p w:rsidR="00385A72" w:rsidRPr="00385A72" w:rsidRDefault="00385A72" w:rsidP="00385A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5A7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2014-2017 годы и на период до 2020 года»</w:t>
      </w:r>
    </w:p>
    <w:p w:rsidR="00385A72" w:rsidRPr="00385A72" w:rsidRDefault="00385A72" w:rsidP="00385A7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85A72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а также в целях уточнения объемов финансирования муниципальной Программы «Устойчивое развитие сельских территорий муниципального района Сергиевский Самарской области на 2014-2017</w:t>
      </w:r>
      <w:proofErr w:type="gramEnd"/>
      <w:r w:rsidRPr="00385A72">
        <w:rPr>
          <w:rFonts w:ascii="Times New Roman" w:hAnsi="Times New Roman"/>
          <w:sz w:val="12"/>
          <w:szCs w:val="12"/>
        </w:rPr>
        <w:t xml:space="preserve"> годы и на период до 2020 года», администрация муниципального района Сергиевский,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85A72">
        <w:rPr>
          <w:rFonts w:ascii="Times New Roman" w:hAnsi="Times New Roman"/>
          <w:b/>
          <w:sz w:val="12"/>
          <w:szCs w:val="12"/>
        </w:rPr>
        <w:t>ПОСТАНОВЛЯЕТ: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 (далее – Программа) следующего содержания: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1.1. В паспорте Программы позицию «Объемы и источники финансирования Программы» изложить в следующей редакции: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696 562,23495 тыс. рублей, в том числе: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федерального бюджета (прогноз) – 181 722,75700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329 106,94700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17 118,17795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 xml:space="preserve">за счет средств внебюджетных источников (прогноз) – 168 614,35300 тыс. рублей». 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 xml:space="preserve">1.2. В разделе </w:t>
      </w:r>
      <w:r w:rsidRPr="00385A72">
        <w:rPr>
          <w:rFonts w:ascii="Times New Roman" w:hAnsi="Times New Roman"/>
          <w:sz w:val="12"/>
          <w:szCs w:val="12"/>
          <w:lang w:val="en-US"/>
        </w:rPr>
        <w:t>II</w:t>
      </w:r>
      <w:r w:rsidRPr="00385A72">
        <w:rPr>
          <w:rFonts w:ascii="Times New Roman" w:hAnsi="Times New Roman"/>
          <w:sz w:val="12"/>
          <w:szCs w:val="12"/>
        </w:rPr>
        <w:t xml:space="preserve"> Программы «Целевые индикаторы и показатели Программы» таблицу 9 изложить в редакции согласно приложению №1 к настоящему постановлению.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 xml:space="preserve">1.3. В разделе </w:t>
      </w:r>
      <w:r w:rsidRPr="00385A72">
        <w:rPr>
          <w:rFonts w:ascii="Times New Roman" w:hAnsi="Times New Roman"/>
          <w:sz w:val="12"/>
          <w:szCs w:val="12"/>
          <w:lang w:val="en-US"/>
        </w:rPr>
        <w:t>III</w:t>
      </w:r>
      <w:r w:rsidRPr="00385A72">
        <w:rPr>
          <w:rFonts w:ascii="Times New Roman" w:hAnsi="Times New Roman"/>
          <w:sz w:val="12"/>
          <w:szCs w:val="12"/>
        </w:rPr>
        <w:t xml:space="preserve"> Программы «Мероприятия Программы» таблицу 11, 14 изложить в редакции согласно приложению №2, 3 к настоящему постановлению.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 xml:space="preserve">1.4. В разделе </w:t>
      </w:r>
      <w:r w:rsidRPr="00385A72">
        <w:rPr>
          <w:rFonts w:ascii="Times New Roman" w:hAnsi="Times New Roman"/>
          <w:sz w:val="12"/>
          <w:szCs w:val="12"/>
          <w:lang w:val="en-US"/>
        </w:rPr>
        <w:t>IV</w:t>
      </w:r>
      <w:r w:rsidRPr="00385A72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слова 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682 806,62895 тыс. рублей, в том числе: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федерального бюджета (прогноз) – 177 868,092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315 652,728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17 940,57895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внебюджетных источников (прогноз) – 171 345,23 тыс. рублей»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заменить словами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«Общий объем финансирования Программы составляет (прогноз) 696 562,23495 тыс. рублей, в том числе: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федерального бюджета (прогноз) – 181 722,75700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бюджета Самарской области (прогноз) – 329 106,94700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бюджета муниципального района Сергиевский – 17 118,17795 тыс.рублей;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бюджетов сельских поселений – 0,000 млн.рублей;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за счет средств внебюджетных источников (прогноз) – 168 614,35300 тыс. рублей».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 xml:space="preserve">1.5. В разделе </w:t>
      </w:r>
      <w:r w:rsidRPr="00385A72">
        <w:rPr>
          <w:rFonts w:ascii="Times New Roman" w:hAnsi="Times New Roman"/>
          <w:sz w:val="12"/>
          <w:szCs w:val="12"/>
          <w:lang w:val="en-US"/>
        </w:rPr>
        <w:t>IV</w:t>
      </w:r>
      <w:r w:rsidRPr="00385A72">
        <w:rPr>
          <w:rFonts w:ascii="Times New Roman" w:hAnsi="Times New Roman"/>
          <w:sz w:val="12"/>
          <w:szCs w:val="12"/>
        </w:rPr>
        <w:t xml:space="preserve"> Программы «Объемы и источники финансирования Программы» таблицу 17 изложить в редакции согласно приложению №4 к настоящему постановлению.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385A72" w:rsidRPr="00385A72" w:rsidRDefault="00385A72" w:rsidP="00385A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85A7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85A7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385A72" w:rsidRDefault="00385A72" w:rsidP="00385A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Глава </w:t>
      </w:r>
      <w:r w:rsidRPr="00385A7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85A72" w:rsidRPr="00385A72" w:rsidRDefault="00385A72" w:rsidP="00385A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5A72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5A72">
        <w:rPr>
          <w:rFonts w:ascii="Times New Roman" w:hAnsi="Times New Roman"/>
          <w:sz w:val="12"/>
          <w:szCs w:val="12"/>
        </w:rPr>
        <w:t>Веселов</w:t>
      </w:r>
    </w:p>
    <w:p w:rsidR="00A406B3" w:rsidRDefault="00A406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2872" w:rsidRPr="008C2872" w:rsidRDefault="008C2872" w:rsidP="008C28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2872">
        <w:rPr>
          <w:rFonts w:ascii="Times New Roman" w:hAnsi="Times New Roman"/>
          <w:i/>
          <w:sz w:val="12"/>
          <w:szCs w:val="12"/>
        </w:rPr>
        <w:t>Приложение №1</w:t>
      </w:r>
    </w:p>
    <w:p w:rsidR="008C2872" w:rsidRPr="008C2872" w:rsidRDefault="008C2872" w:rsidP="008C28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287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C2872" w:rsidRPr="008C2872" w:rsidRDefault="008C2872" w:rsidP="008C28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287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C2872" w:rsidRPr="008C2872" w:rsidRDefault="008C2872" w:rsidP="008C28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2872">
        <w:rPr>
          <w:rFonts w:ascii="Times New Roman" w:hAnsi="Times New Roman"/>
          <w:i/>
          <w:sz w:val="12"/>
          <w:szCs w:val="12"/>
        </w:rPr>
        <w:t>№</w:t>
      </w:r>
      <w:r w:rsidR="00A67CAE">
        <w:rPr>
          <w:rFonts w:ascii="Times New Roman" w:hAnsi="Times New Roman"/>
          <w:i/>
          <w:sz w:val="12"/>
          <w:szCs w:val="12"/>
        </w:rPr>
        <w:t>1037</w:t>
      </w:r>
      <w:r w:rsidRPr="008C2872">
        <w:rPr>
          <w:rFonts w:ascii="Times New Roman" w:hAnsi="Times New Roman"/>
          <w:i/>
          <w:sz w:val="12"/>
          <w:szCs w:val="12"/>
        </w:rPr>
        <w:t xml:space="preserve"> от “</w:t>
      </w:r>
      <w:r w:rsidR="00A67CAE">
        <w:rPr>
          <w:rFonts w:ascii="Times New Roman" w:hAnsi="Times New Roman"/>
          <w:i/>
          <w:sz w:val="12"/>
          <w:szCs w:val="12"/>
        </w:rPr>
        <w:t>03</w:t>
      </w:r>
      <w:r>
        <w:rPr>
          <w:rFonts w:ascii="Times New Roman" w:hAnsi="Times New Roman"/>
          <w:i/>
          <w:sz w:val="12"/>
          <w:szCs w:val="12"/>
        </w:rPr>
        <w:t>” августа</w:t>
      </w:r>
      <w:r w:rsidRPr="008C2872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835BE9" w:rsidRPr="00835BE9" w:rsidRDefault="00835BE9" w:rsidP="00835B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5BE9">
        <w:rPr>
          <w:rFonts w:ascii="Times New Roman" w:hAnsi="Times New Roman"/>
          <w:b/>
          <w:bCs/>
          <w:sz w:val="12"/>
          <w:szCs w:val="12"/>
        </w:rPr>
        <w:t>Целевые индикаторы и  показатели 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"/>
        <w:gridCol w:w="337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35BE9" w:rsidRPr="00835BE9" w:rsidTr="00835BE9">
        <w:trPr>
          <w:trHeight w:val="20"/>
        </w:trPr>
        <w:tc>
          <w:tcPr>
            <w:tcW w:w="313" w:type="dxa"/>
            <w:vMerge w:val="restart"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835BE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35BE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373" w:type="dxa"/>
            <w:vMerge w:val="restart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425" w:type="dxa"/>
            <w:vMerge w:val="restart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Един</w:t>
            </w:r>
            <w:proofErr w:type="gramStart"/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proofErr w:type="gramEnd"/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змер.</w:t>
            </w:r>
          </w:p>
        </w:tc>
        <w:tc>
          <w:tcPr>
            <w:tcW w:w="425" w:type="dxa"/>
            <w:vMerge w:val="restart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  <w:vMerge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73" w:type="dxa"/>
            <w:vMerge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2020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6336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1080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специалистов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3279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381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 xml:space="preserve">Реконструкция общеобразовательных учреждений 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Строительство фельдшерско-акушерских пунктов и офисов врача  общей практики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газопроводов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Км</w:t>
            </w:r>
            <w:proofErr w:type="gramEnd"/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7,8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835BE9" w:rsidRPr="002E5C4C" w:rsidRDefault="00835BE9" w:rsidP="00835BE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2E5C4C">
              <w:rPr>
                <w:rFonts w:ascii="Times New Roman" w:hAnsi="Times New Roman"/>
                <w:bCs/>
                <w:sz w:val="11"/>
                <w:szCs w:val="11"/>
              </w:rPr>
              <w:t>1,44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1,56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1,6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3,2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8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Строительство локальных сетей водоснабжения: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5142EA" w:rsidRDefault="00835BE9" w:rsidP="00835BE9">
            <w:pPr>
              <w:rPr>
                <w:rFonts w:ascii="Times New Roman" w:hAnsi="Times New Roman"/>
                <w:bCs/>
                <w:i/>
                <w:iCs/>
                <w:sz w:val="10"/>
                <w:szCs w:val="10"/>
              </w:rPr>
            </w:pPr>
            <w:r w:rsidRPr="005142EA">
              <w:rPr>
                <w:rFonts w:ascii="Times New Roman" w:hAnsi="Times New Roman"/>
                <w:bCs/>
                <w:i/>
                <w:iCs/>
                <w:sz w:val="10"/>
                <w:szCs w:val="10"/>
              </w:rPr>
              <w:t>8.1.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proofErr w:type="gramStart"/>
            <w:r w:rsidRPr="00835BE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Км</w:t>
            </w:r>
            <w:proofErr w:type="gramEnd"/>
            <w:r w:rsidRPr="00835BE9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835BE9" w:rsidRPr="005142EA" w:rsidRDefault="00835BE9" w:rsidP="00835BE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142EA">
              <w:rPr>
                <w:rFonts w:ascii="Times New Roman" w:hAnsi="Times New Roman"/>
                <w:bCs/>
                <w:sz w:val="10"/>
                <w:szCs w:val="10"/>
              </w:rPr>
              <w:t>19,75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835BE9" w:rsidRPr="005142EA" w:rsidRDefault="00835BE9" w:rsidP="00835BE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142EA">
              <w:rPr>
                <w:rFonts w:ascii="Times New Roman" w:hAnsi="Times New Roman"/>
                <w:bCs/>
                <w:sz w:val="10"/>
                <w:szCs w:val="10"/>
              </w:rPr>
              <w:t>3,95</w:t>
            </w:r>
          </w:p>
        </w:tc>
        <w:tc>
          <w:tcPr>
            <w:tcW w:w="425" w:type="dxa"/>
          </w:tcPr>
          <w:p w:rsidR="00835BE9" w:rsidRPr="005142EA" w:rsidRDefault="00835BE9" w:rsidP="00835BE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142EA">
              <w:rPr>
                <w:rFonts w:ascii="Times New Roman" w:hAnsi="Times New Roman"/>
                <w:bCs/>
                <w:sz w:val="10"/>
                <w:szCs w:val="10"/>
              </w:rPr>
              <w:t>2,95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4,45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2,8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5,6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337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bCs/>
                <w:sz w:val="12"/>
                <w:szCs w:val="12"/>
              </w:rPr>
              <w:t>Реализация проекта комплексного обустройства площадки под компактную жилищную застройку в   сельских поселениях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Ед. 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35BE9" w:rsidRPr="00835BE9" w:rsidTr="00835BE9">
        <w:trPr>
          <w:trHeight w:val="20"/>
        </w:trPr>
        <w:tc>
          <w:tcPr>
            <w:tcW w:w="313" w:type="dxa"/>
          </w:tcPr>
          <w:p w:rsidR="00835BE9" w:rsidRPr="00835BE9" w:rsidRDefault="00835BE9" w:rsidP="00835BE9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iCs/>
                <w:sz w:val="12"/>
                <w:szCs w:val="12"/>
              </w:rPr>
              <w:t>10</w:t>
            </w:r>
          </w:p>
        </w:tc>
        <w:tc>
          <w:tcPr>
            <w:tcW w:w="3373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iCs/>
                <w:sz w:val="12"/>
                <w:szCs w:val="12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835BE9">
              <w:rPr>
                <w:rFonts w:ascii="Times New Roman" w:hAnsi="Times New Roman"/>
                <w:iCs/>
                <w:sz w:val="12"/>
                <w:szCs w:val="12"/>
              </w:rPr>
              <w:t>грантовую</w:t>
            </w:r>
            <w:proofErr w:type="spellEnd"/>
            <w:r w:rsidRPr="00835BE9">
              <w:rPr>
                <w:rFonts w:ascii="Times New Roman" w:hAnsi="Times New Roman"/>
                <w:iCs/>
                <w:sz w:val="12"/>
                <w:szCs w:val="12"/>
              </w:rPr>
              <w:t xml:space="preserve"> поддержку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835BE9">
              <w:rPr>
                <w:rFonts w:ascii="Times New Roman" w:hAnsi="Times New Roman"/>
                <w:iCs/>
                <w:sz w:val="12"/>
                <w:szCs w:val="12"/>
              </w:rPr>
              <w:t>Ед. 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</w:tcPr>
          <w:p w:rsidR="00835BE9" w:rsidRPr="00835BE9" w:rsidRDefault="00835BE9" w:rsidP="00835BE9">
            <w:pPr>
              <w:rPr>
                <w:rFonts w:ascii="Times New Roman" w:hAnsi="Times New Roman"/>
                <w:sz w:val="12"/>
                <w:szCs w:val="12"/>
              </w:rPr>
            </w:pPr>
            <w:r w:rsidRPr="00835BE9">
              <w:rPr>
                <w:rFonts w:ascii="Times New Roman" w:hAnsi="Times New Roman"/>
                <w:sz w:val="12"/>
                <w:szCs w:val="12"/>
              </w:rPr>
              <w:t>0 </w:t>
            </w:r>
          </w:p>
        </w:tc>
      </w:tr>
    </w:tbl>
    <w:p w:rsidR="00A406B3" w:rsidRDefault="00A406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738D" w:rsidRPr="0072738D" w:rsidRDefault="0072738D" w:rsidP="00727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72738D" w:rsidRPr="0072738D" w:rsidRDefault="0072738D" w:rsidP="00727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2738D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2738D" w:rsidRPr="0072738D" w:rsidRDefault="0072738D" w:rsidP="007273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2738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2738D" w:rsidRPr="0072738D" w:rsidRDefault="0072738D" w:rsidP="007273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738D">
        <w:rPr>
          <w:rFonts w:ascii="Times New Roman" w:hAnsi="Times New Roman"/>
          <w:i/>
          <w:sz w:val="12"/>
          <w:szCs w:val="12"/>
        </w:rPr>
        <w:t>№</w:t>
      </w:r>
      <w:r w:rsidR="00096AC3">
        <w:rPr>
          <w:rFonts w:ascii="Times New Roman" w:hAnsi="Times New Roman"/>
          <w:i/>
          <w:sz w:val="12"/>
          <w:szCs w:val="12"/>
        </w:rPr>
        <w:t>1037</w:t>
      </w:r>
      <w:r w:rsidRPr="0072738D">
        <w:rPr>
          <w:rFonts w:ascii="Times New Roman" w:hAnsi="Times New Roman"/>
          <w:i/>
          <w:sz w:val="12"/>
          <w:szCs w:val="12"/>
        </w:rPr>
        <w:t xml:space="preserve"> от “</w:t>
      </w:r>
      <w:r w:rsidR="00096AC3">
        <w:rPr>
          <w:rFonts w:ascii="Times New Roman" w:hAnsi="Times New Roman"/>
          <w:i/>
          <w:sz w:val="12"/>
          <w:szCs w:val="12"/>
        </w:rPr>
        <w:t>03</w:t>
      </w:r>
      <w:r w:rsidRPr="0072738D">
        <w:rPr>
          <w:rFonts w:ascii="Times New Roman" w:hAnsi="Times New Roman"/>
          <w:i/>
          <w:sz w:val="12"/>
          <w:szCs w:val="12"/>
        </w:rPr>
        <w:t>” августа 2015 г.</w:t>
      </w:r>
    </w:p>
    <w:p w:rsidR="0070210C" w:rsidRDefault="0070210C" w:rsidP="007021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210C">
        <w:rPr>
          <w:rFonts w:ascii="Times New Roman" w:hAnsi="Times New Roman"/>
          <w:b/>
          <w:sz w:val="12"/>
          <w:szCs w:val="12"/>
        </w:rPr>
        <w:t xml:space="preserve">Реализация мероприятий по обеспечению жильем граждан, проживающих в сельских поселениях </w:t>
      </w:r>
    </w:p>
    <w:p w:rsidR="0070210C" w:rsidRPr="0070210C" w:rsidRDefault="0070210C" w:rsidP="007021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210C">
        <w:rPr>
          <w:rFonts w:ascii="Times New Roman" w:hAnsi="Times New Roman"/>
          <w:b/>
          <w:sz w:val="12"/>
          <w:szCs w:val="12"/>
        </w:rPr>
        <w:t>Муниципального района Сергиевский, в том числе молодых семей и молодых специалистов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"/>
        <w:gridCol w:w="2972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6561C9" w:rsidRPr="0070210C" w:rsidTr="0070210C">
        <w:trPr>
          <w:trHeight w:val="20"/>
        </w:trPr>
        <w:tc>
          <w:tcPr>
            <w:tcW w:w="289" w:type="dxa"/>
            <w:vMerge w:val="restart"/>
          </w:tcPr>
          <w:p w:rsidR="006561C9" w:rsidRPr="0070210C" w:rsidRDefault="006561C9" w:rsidP="006561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  <w:proofErr w:type="gramStart"/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972" w:type="dxa"/>
            <w:vMerge w:val="restart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Показатели</w:t>
            </w:r>
          </w:p>
        </w:tc>
        <w:tc>
          <w:tcPr>
            <w:tcW w:w="708" w:type="dxa"/>
            <w:vMerge w:val="restart"/>
          </w:tcPr>
          <w:p w:rsidR="006561C9" w:rsidRPr="0070210C" w:rsidRDefault="006561C9" w:rsidP="006561C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Един</w:t>
            </w:r>
            <w:proofErr w:type="gramStart"/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proofErr w:type="gramEnd"/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змер.</w:t>
            </w:r>
          </w:p>
        </w:tc>
        <w:tc>
          <w:tcPr>
            <w:tcW w:w="567" w:type="dxa"/>
            <w:vMerge w:val="restart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6561C9" w:rsidRPr="0070210C" w:rsidTr="0070210C">
        <w:trPr>
          <w:trHeight w:val="20"/>
        </w:trPr>
        <w:tc>
          <w:tcPr>
            <w:tcW w:w="289" w:type="dxa"/>
            <w:vMerge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2" w:type="dxa"/>
            <w:vMerge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5" w:type="dxa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6" w:type="dxa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25" w:type="dxa"/>
          </w:tcPr>
          <w:p w:rsidR="006561C9" w:rsidRPr="0070210C" w:rsidRDefault="006561C9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2020</w:t>
            </w:r>
          </w:p>
        </w:tc>
      </w:tr>
      <w:tr w:rsidR="0070210C" w:rsidRPr="0070210C" w:rsidTr="0070210C">
        <w:trPr>
          <w:trHeight w:val="20"/>
        </w:trPr>
        <w:tc>
          <w:tcPr>
            <w:tcW w:w="289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972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</w:tr>
      <w:tr w:rsidR="0070210C" w:rsidRPr="0070210C" w:rsidTr="0070210C">
        <w:trPr>
          <w:trHeight w:val="20"/>
        </w:trPr>
        <w:tc>
          <w:tcPr>
            <w:tcW w:w="289" w:type="dxa"/>
            <w:vMerge w:val="restart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972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 –  всего</w:t>
            </w:r>
          </w:p>
        </w:tc>
        <w:tc>
          <w:tcPr>
            <w:tcW w:w="708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домов</w:t>
            </w:r>
          </w:p>
        </w:tc>
        <w:tc>
          <w:tcPr>
            <w:tcW w:w="567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</w:tr>
      <w:tr w:rsidR="0070210C" w:rsidRPr="0070210C" w:rsidTr="0070210C">
        <w:trPr>
          <w:trHeight w:val="20"/>
        </w:trPr>
        <w:tc>
          <w:tcPr>
            <w:tcW w:w="289" w:type="dxa"/>
            <w:vMerge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2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567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6336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</w:tcPr>
          <w:p w:rsidR="0070210C" w:rsidRPr="006561C9" w:rsidRDefault="0070210C" w:rsidP="0070210C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561C9">
              <w:rPr>
                <w:rFonts w:ascii="Times New Roman" w:hAnsi="Times New Roman"/>
                <w:bCs/>
                <w:sz w:val="11"/>
                <w:szCs w:val="11"/>
              </w:rPr>
              <w:t>1080</w:t>
            </w:r>
          </w:p>
        </w:tc>
        <w:tc>
          <w:tcPr>
            <w:tcW w:w="425" w:type="dxa"/>
          </w:tcPr>
          <w:p w:rsidR="0070210C" w:rsidRPr="006561C9" w:rsidRDefault="0070210C" w:rsidP="0070210C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561C9">
              <w:rPr>
                <w:rFonts w:ascii="Times New Roman" w:hAnsi="Times New Roman"/>
                <w:bCs/>
                <w:sz w:val="11"/>
                <w:szCs w:val="11"/>
              </w:rPr>
              <w:t>1080</w:t>
            </w:r>
          </w:p>
        </w:tc>
        <w:tc>
          <w:tcPr>
            <w:tcW w:w="426" w:type="dxa"/>
          </w:tcPr>
          <w:p w:rsidR="0070210C" w:rsidRPr="006561C9" w:rsidRDefault="0070210C" w:rsidP="0070210C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561C9">
              <w:rPr>
                <w:rFonts w:ascii="Times New Roman" w:hAnsi="Times New Roman"/>
                <w:bCs/>
                <w:sz w:val="11"/>
                <w:szCs w:val="11"/>
              </w:rPr>
              <w:t>1080</w:t>
            </w:r>
          </w:p>
        </w:tc>
        <w:tc>
          <w:tcPr>
            <w:tcW w:w="425" w:type="dxa"/>
          </w:tcPr>
          <w:p w:rsidR="0070210C" w:rsidRPr="006561C9" w:rsidRDefault="0070210C" w:rsidP="0070210C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561C9">
              <w:rPr>
                <w:rFonts w:ascii="Times New Roman" w:hAnsi="Times New Roman"/>
                <w:bCs/>
                <w:sz w:val="11"/>
                <w:szCs w:val="11"/>
              </w:rPr>
              <w:t>1080</w:t>
            </w:r>
          </w:p>
        </w:tc>
        <w:tc>
          <w:tcPr>
            <w:tcW w:w="425" w:type="dxa"/>
          </w:tcPr>
          <w:p w:rsidR="0070210C" w:rsidRPr="006561C9" w:rsidRDefault="0070210C" w:rsidP="0070210C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6561C9">
              <w:rPr>
                <w:rFonts w:ascii="Times New Roman" w:hAnsi="Times New Roman"/>
                <w:bCs/>
                <w:sz w:val="11"/>
                <w:szCs w:val="11"/>
              </w:rPr>
              <w:t>1080</w:t>
            </w:r>
          </w:p>
        </w:tc>
      </w:tr>
      <w:tr w:rsidR="0070210C" w:rsidRPr="0070210C" w:rsidTr="0070210C">
        <w:trPr>
          <w:trHeight w:val="20"/>
        </w:trPr>
        <w:tc>
          <w:tcPr>
            <w:tcW w:w="289" w:type="dxa"/>
            <w:vMerge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2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млн. руб.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144,083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23,213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6,46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22,202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23,052</w:t>
            </w:r>
          </w:p>
        </w:tc>
      </w:tr>
      <w:tr w:rsidR="0070210C" w:rsidRPr="0070210C" w:rsidTr="0070210C">
        <w:trPr>
          <w:trHeight w:val="20"/>
        </w:trPr>
        <w:tc>
          <w:tcPr>
            <w:tcW w:w="289" w:type="dxa"/>
            <w:vMerge w:val="restart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972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</w:t>
            </w:r>
            <w:proofErr w:type="gramStart"/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в–</w:t>
            </w:r>
            <w:proofErr w:type="gramEnd"/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708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домов</w:t>
            </w:r>
          </w:p>
        </w:tc>
        <w:tc>
          <w:tcPr>
            <w:tcW w:w="567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70210C" w:rsidRPr="0070210C" w:rsidTr="0070210C">
        <w:trPr>
          <w:trHeight w:val="20"/>
        </w:trPr>
        <w:tc>
          <w:tcPr>
            <w:tcW w:w="289" w:type="dxa"/>
            <w:vMerge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2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567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3279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381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</w:tr>
      <w:tr w:rsidR="0070210C" w:rsidRPr="0070210C" w:rsidTr="0070210C">
        <w:trPr>
          <w:trHeight w:val="20"/>
        </w:trPr>
        <w:tc>
          <w:tcPr>
            <w:tcW w:w="289" w:type="dxa"/>
            <w:vMerge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972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млн. руб.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</w:tcPr>
          <w:p w:rsidR="0070210C" w:rsidRPr="0070210C" w:rsidRDefault="0070210C" w:rsidP="0070210C">
            <w:pPr>
              <w:rPr>
                <w:rFonts w:ascii="Times New Roman" w:hAnsi="Times New Roman"/>
                <w:sz w:val="12"/>
                <w:szCs w:val="12"/>
              </w:rPr>
            </w:pPr>
            <w:r w:rsidRPr="0070210C">
              <w:rPr>
                <w:rFonts w:ascii="Times New Roman" w:hAnsi="Times New Roman"/>
                <w:sz w:val="12"/>
                <w:szCs w:val="12"/>
              </w:rPr>
              <w:t>45,915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11,3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5,600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6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  <w:tc>
          <w:tcPr>
            <w:tcW w:w="425" w:type="dxa"/>
          </w:tcPr>
          <w:p w:rsidR="0070210C" w:rsidRPr="0070210C" w:rsidRDefault="0070210C" w:rsidP="007021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210C">
              <w:rPr>
                <w:rFonts w:ascii="Times New Roman" w:hAnsi="Times New Roman"/>
                <w:bCs/>
                <w:sz w:val="12"/>
                <w:szCs w:val="12"/>
              </w:rPr>
              <w:t>5,803</w:t>
            </w:r>
          </w:p>
        </w:tc>
      </w:tr>
    </w:tbl>
    <w:p w:rsidR="00A406B3" w:rsidRDefault="00A406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48B8" w:rsidRPr="009448B8" w:rsidRDefault="009448B8" w:rsidP="009448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48B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448B8" w:rsidRPr="009448B8" w:rsidRDefault="009448B8" w:rsidP="009448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48B8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448B8" w:rsidRPr="009448B8" w:rsidRDefault="009448B8" w:rsidP="009448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48B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448B8" w:rsidRPr="009448B8" w:rsidRDefault="009448B8" w:rsidP="009448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448B8">
        <w:rPr>
          <w:rFonts w:ascii="Times New Roman" w:hAnsi="Times New Roman"/>
          <w:i/>
          <w:sz w:val="12"/>
          <w:szCs w:val="12"/>
        </w:rPr>
        <w:t>№</w:t>
      </w:r>
      <w:r w:rsidR="00096AC3">
        <w:rPr>
          <w:rFonts w:ascii="Times New Roman" w:hAnsi="Times New Roman"/>
          <w:i/>
          <w:sz w:val="12"/>
          <w:szCs w:val="12"/>
        </w:rPr>
        <w:t>1037</w:t>
      </w:r>
      <w:r w:rsidRPr="009448B8">
        <w:rPr>
          <w:rFonts w:ascii="Times New Roman" w:hAnsi="Times New Roman"/>
          <w:i/>
          <w:sz w:val="12"/>
          <w:szCs w:val="12"/>
        </w:rPr>
        <w:t xml:space="preserve"> от “</w:t>
      </w:r>
      <w:r w:rsidR="00096AC3">
        <w:rPr>
          <w:rFonts w:ascii="Times New Roman" w:hAnsi="Times New Roman"/>
          <w:i/>
          <w:sz w:val="12"/>
          <w:szCs w:val="12"/>
        </w:rPr>
        <w:t>03</w:t>
      </w:r>
      <w:r w:rsidRPr="009448B8">
        <w:rPr>
          <w:rFonts w:ascii="Times New Roman" w:hAnsi="Times New Roman"/>
          <w:i/>
          <w:sz w:val="12"/>
          <w:szCs w:val="12"/>
        </w:rPr>
        <w:t>” августа 2015 г.</w:t>
      </w:r>
    </w:p>
    <w:p w:rsidR="009448B8" w:rsidRDefault="009448B8" w:rsidP="009448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48B8">
        <w:rPr>
          <w:rFonts w:ascii="Times New Roman" w:hAnsi="Times New Roman"/>
          <w:b/>
          <w:sz w:val="12"/>
          <w:szCs w:val="12"/>
        </w:rPr>
        <w:t>Реализация проектов комплексного обустройства площадок под компактную жилищную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448B8">
        <w:rPr>
          <w:rFonts w:ascii="Times New Roman" w:hAnsi="Times New Roman"/>
          <w:b/>
          <w:sz w:val="12"/>
          <w:szCs w:val="12"/>
        </w:rPr>
        <w:t>застройку</w:t>
      </w:r>
    </w:p>
    <w:p w:rsidR="00A406B3" w:rsidRDefault="009448B8" w:rsidP="009448B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448B8">
        <w:rPr>
          <w:rFonts w:ascii="Times New Roman" w:hAnsi="Times New Roman"/>
          <w:b/>
          <w:sz w:val="12"/>
          <w:szCs w:val="12"/>
        </w:rPr>
        <w:t xml:space="preserve"> в сельских поселениях муниципального района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4"/>
        <w:gridCol w:w="2867"/>
        <w:gridCol w:w="567"/>
        <w:gridCol w:w="567"/>
        <w:gridCol w:w="567"/>
        <w:gridCol w:w="567"/>
        <w:gridCol w:w="425"/>
        <w:gridCol w:w="425"/>
        <w:gridCol w:w="425"/>
        <w:gridCol w:w="363"/>
        <w:gridCol w:w="346"/>
      </w:tblGrid>
      <w:tr w:rsidR="009448B8" w:rsidRPr="009448B8" w:rsidTr="009448B8">
        <w:trPr>
          <w:trHeight w:val="20"/>
        </w:trPr>
        <w:tc>
          <w:tcPr>
            <w:tcW w:w="394" w:type="dxa"/>
            <w:vMerge w:val="restart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448B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448B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867" w:type="dxa"/>
            <w:vMerge w:val="restart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567" w:type="dxa"/>
            <w:vMerge w:val="restart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Един</w:t>
            </w:r>
            <w:proofErr w:type="gramStart"/>
            <w:r w:rsidRPr="009448B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9448B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448B8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9448B8">
              <w:rPr>
                <w:rFonts w:ascii="Times New Roman" w:hAnsi="Times New Roman"/>
                <w:sz w:val="12"/>
                <w:szCs w:val="12"/>
              </w:rPr>
              <w:t>змер.</w:t>
            </w:r>
          </w:p>
        </w:tc>
        <w:tc>
          <w:tcPr>
            <w:tcW w:w="567" w:type="dxa"/>
            <w:vMerge w:val="restart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118" w:type="dxa"/>
            <w:gridSpan w:val="7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9448B8" w:rsidRPr="009448B8" w:rsidTr="009448B8">
        <w:trPr>
          <w:trHeight w:val="20"/>
        </w:trPr>
        <w:tc>
          <w:tcPr>
            <w:tcW w:w="394" w:type="dxa"/>
            <w:vMerge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67" w:type="dxa"/>
            <w:vMerge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363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346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9448B8" w:rsidRPr="009448B8" w:rsidTr="009448B8">
        <w:trPr>
          <w:trHeight w:val="20"/>
        </w:trPr>
        <w:tc>
          <w:tcPr>
            <w:tcW w:w="394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63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46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9448B8" w:rsidRPr="009448B8" w:rsidTr="009448B8">
        <w:trPr>
          <w:trHeight w:val="20"/>
        </w:trPr>
        <w:tc>
          <w:tcPr>
            <w:tcW w:w="394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67" w:type="dxa"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Реализация проектов комплексного обустройства площадок под компактную жилищную застройку в сельских поселениях, в т.</w:t>
            </w:r>
            <w:r w:rsidR="000534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448B8">
              <w:rPr>
                <w:rFonts w:ascii="Times New Roman" w:hAnsi="Times New Roman"/>
                <w:sz w:val="12"/>
                <w:szCs w:val="12"/>
              </w:rPr>
              <w:t>ч.: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</w:t>
            </w:r>
            <w:r w:rsidRPr="009448B8">
              <w:rPr>
                <w:rFonts w:ascii="Times New Roman" w:hAnsi="Times New Roman"/>
                <w:sz w:val="12"/>
                <w:szCs w:val="12"/>
              </w:rPr>
              <w:t>348,29853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448B8">
              <w:rPr>
                <w:rFonts w:ascii="Times New Roman" w:hAnsi="Times New Roman"/>
                <w:sz w:val="12"/>
                <w:szCs w:val="12"/>
              </w:rPr>
              <w:t>155,51853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Pr="009448B8">
              <w:rPr>
                <w:rFonts w:ascii="Times New Roman" w:hAnsi="Times New Roman"/>
                <w:sz w:val="12"/>
                <w:szCs w:val="12"/>
              </w:rPr>
              <w:t>192,78</w:t>
            </w:r>
          </w:p>
        </w:tc>
        <w:tc>
          <w:tcPr>
            <w:tcW w:w="425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363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448B8" w:rsidRPr="009448B8" w:rsidTr="009448B8">
        <w:trPr>
          <w:trHeight w:val="20"/>
        </w:trPr>
        <w:tc>
          <w:tcPr>
            <w:tcW w:w="394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8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Изготовление проектно-сметной документации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тыс.руб.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</w:t>
            </w:r>
            <w:r w:rsidRPr="009448B8">
              <w:rPr>
                <w:rFonts w:ascii="Times New Roman" w:hAnsi="Times New Roman"/>
                <w:sz w:val="12"/>
                <w:szCs w:val="12"/>
              </w:rPr>
              <w:t>348,29853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448B8">
              <w:rPr>
                <w:rFonts w:ascii="Times New Roman" w:hAnsi="Times New Roman"/>
                <w:sz w:val="12"/>
                <w:szCs w:val="12"/>
              </w:rPr>
              <w:t>155,51853</w:t>
            </w:r>
          </w:p>
        </w:tc>
        <w:tc>
          <w:tcPr>
            <w:tcW w:w="567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Pr="009448B8">
              <w:rPr>
                <w:rFonts w:ascii="Times New Roman" w:hAnsi="Times New Roman"/>
                <w:sz w:val="12"/>
                <w:szCs w:val="12"/>
              </w:rPr>
              <w:t>192,78</w:t>
            </w:r>
          </w:p>
        </w:tc>
        <w:tc>
          <w:tcPr>
            <w:tcW w:w="425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363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9448B8" w:rsidRPr="009448B8" w:rsidRDefault="009448B8" w:rsidP="009448B8">
            <w:pPr>
              <w:rPr>
                <w:rFonts w:ascii="Times New Roman" w:hAnsi="Times New Roman"/>
                <w:sz w:val="12"/>
                <w:szCs w:val="12"/>
              </w:rPr>
            </w:pPr>
            <w:r w:rsidRPr="009448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A406B3" w:rsidRDefault="00A406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6A78" w:rsidRPr="00E46A78" w:rsidRDefault="00E46A78" w:rsidP="00E46A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6A7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E46A78" w:rsidRPr="00E46A78" w:rsidRDefault="00E46A78" w:rsidP="00E46A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6A78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46A78" w:rsidRPr="00E46A78" w:rsidRDefault="00E46A78" w:rsidP="00E46A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6A7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46A78" w:rsidRPr="00E46A78" w:rsidRDefault="00E46A78" w:rsidP="00E46A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6A78">
        <w:rPr>
          <w:rFonts w:ascii="Times New Roman" w:hAnsi="Times New Roman"/>
          <w:i/>
          <w:sz w:val="12"/>
          <w:szCs w:val="12"/>
        </w:rPr>
        <w:t>№</w:t>
      </w:r>
      <w:r w:rsidR="00096AC3">
        <w:rPr>
          <w:rFonts w:ascii="Times New Roman" w:hAnsi="Times New Roman"/>
          <w:i/>
          <w:sz w:val="12"/>
          <w:szCs w:val="12"/>
        </w:rPr>
        <w:t>1037</w:t>
      </w:r>
      <w:r w:rsidRPr="00E46A78">
        <w:rPr>
          <w:rFonts w:ascii="Times New Roman" w:hAnsi="Times New Roman"/>
          <w:i/>
          <w:sz w:val="12"/>
          <w:szCs w:val="12"/>
        </w:rPr>
        <w:t xml:space="preserve"> от “</w:t>
      </w:r>
      <w:r w:rsidR="00096AC3">
        <w:rPr>
          <w:rFonts w:ascii="Times New Roman" w:hAnsi="Times New Roman"/>
          <w:i/>
          <w:sz w:val="12"/>
          <w:szCs w:val="12"/>
        </w:rPr>
        <w:t>03</w:t>
      </w:r>
      <w:r w:rsidRPr="00E46A78">
        <w:rPr>
          <w:rFonts w:ascii="Times New Roman" w:hAnsi="Times New Roman"/>
          <w:i/>
          <w:sz w:val="12"/>
          <w:szCs w:val="12"/>
        </w:rPr>
        <w:t>” августа 2015 г.</w:t>
      </w:r>
    </w:p>
    <w:p w:rsidR="00A406B3" w:rsidRPr="00053440" w:rsidRDefault="00053440" w:rsidP="000534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53440">
        <w:rPr>
          <w:rFonts w:ascii="Times New Roman" w:hAnsi="Times New Roman"/>
          <w:b/>
          <w:sz w:val="12"/>
          <w:szCs w:val="12"/>
        </w:rPr>
        <w:t>Объемы и источники финансирования мероприятий Программы в 2014-2020 годах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gridSpan w:val="8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Объемы финансирования (тыс. руб.)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53440">
              <w:rPr>
                <w:rFonts w:ascii="Times New Roman" w:hAnsi="Times New Roman"/>
                <w:sz w:val="12"/>
                <w:szCs w:val="12"/>
              </w:rPr>
              <w:t>ч. по годам реализации Программы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53440" w:rsidRPr="00053440" w:rsidRDefault="001E5FE3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014</w:t>
            </w:r>
          </w:p>
        </w:tc>
        <w:tc>
          <w:tcPr>
            <w:tcW w:w="567" w:type="dxa"/>
            <w:hideMark/>
          </w:tcPr>
          <w:p w:rsidR="00053440" w:rsidRPr="00053440" w:rsidRDefault="001E5FE3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015</w:t>
            </w:r>
          </w:p>
        </w:tc>
        <w:tc>
          <w:tcPr>
            <w:tcW w:w="567" w:type="dxa"/>
            <w:hideMark/>
          </w:tcPr>
          <w:p w:rsidR="00053440" w:rsidRPr="00053440" w:rsidRDefault="001E5FE3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016</w:t>
            </w:r>
          </w:p>
        </w:tc>
        <w:tc>
          <w:tcPr>
            <w:tcW w:w="567" w:type="dxa"/>
            <w:hideMark/>
          </w:tcPr>
          <w:p w:rsidR="00053440" w:rsidRPr="00053440" w:rsidRDefault="001E5FE3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017</w:t>
            </w:r>
          </w:p>
        </w:tc>
        <w:tc>
          <w:tcPr>
            <w:tcW w:w="567" w:type="dxa"/>
            <w:hideMark/>
          </w:tcPr>
          <w:p w:rsidR="00053440" w:rsidRPr="00053440" w:rsidRDefault="001E5FE3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018</w:t>
            </w:r>
          </w:p>
        </w:tc>
        <w:tc>
          <w:tcPr>
            <w:tcW w:w="567" w:type="dxa"/>
            <w:hideMark/>
          </w:tcPr>
          <w:p w:rsidR="00053440" w:rsidRPr="00053440" w:rsidRDefault="001E5FE3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019</w:t>
            </w:r>
          </w:p>
        </w:tc>
        <w:tc>
          <w:tcPr>
            <w:tcW w:w="567" w:type="dxa"/>
            <w:hideMark/>
          </w:tcPr>
          <w:p w:rsidR="00053440" w:rsidRPr="00053440" w:rsidRDefault="001E5FE3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020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Строительство (приобретение) жилья для граждан, молодых семей и молодых специалистов, проживающих в сельских поселениях Муниципального района –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382,836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212,700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759,836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202,060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052,060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752,757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125,821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271,156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939,117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482,493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076,104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C46C04" w:rsidRDefault="00EA06E6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5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488,239</w:t>
            </w:r>
          </w:p>
        </w:tc>
        <w:tc>
          <w:tcPr>
            <w:tcW w:w="567" w:type="dxa"/>
            <w:hideMark/>
          </w:tcPr>
          <w:p w:rsidR="00053440" w:rsidRPr="00C46C04" w:rsidRDefault="00EA06E6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160,640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177,599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150,000</w:t>
            </w:r>
          </w:p>
        </w:tc>
        <w:tc>
          <w:tcPr>
            <w:tcW w:w="567" w:type="dxa"/>
            <w:hideMark/>
          </w:tcPr>
          <w:p w:rsidR="00053440" w:rsidRPr="00C46C04" w:rsidRDefault="00EA06E6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000,000</w:t>
            </w:r>
          </w:p>
        </w:tc>
        <w:tc>
          <w:tcPr>
            <w:tcW w:w="567" w:type="dxa"/>
            <w:hideMark/>
          </w:tcPr>
          <w:p w:rsidR="00053440" w:rsidRPr="00C46C04" w:rsidRDefault="00EA06E6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000,000</w:t>
            </w:r>
          </w:p>
        </w:tc>
        <w:tc>
          <w:tcPr>
            <w:tcW w:w="567" w:type="dxa"/>
            <w:hideMark/>
          </w:tcPr>
          <w:p w:rsidR="00053440" w:rsidRPr="00C46C04" w:rsidRDefault="00EA06E6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000,000</w:t>
            </w:r>
          </w:p>
        </w:tc>
        <w:tc>
          <w:tcPr>
            <w:tcW w:w="567" w:type="dxa"/>
            <w:hideMark/>
          </w:tcPr>
          <w:p w:rsidR="00053440" w:rsidRPr="00C46C04" w:rsidRDefault="00EA06E6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000,000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202,723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973,923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704,800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1.1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 xml:space="preserve"> В том числе:                      Строительство (приобретение) жилья  в сельских поселениях Муниципального района для молодых семей и молодых специалистов</w:t>
            </w:r>
            <w:r w:rsidR="00DD504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916,199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300,111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600,088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803,200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700,350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457,954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207,066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729,206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339,122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2565,014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C46C04" w:rsidRDefault="00EA06E6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650,850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290,160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113,002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87,048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290,160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290,160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290,160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290,160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835,793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1740,960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390,033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740,960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Реконструкция  общеобразовательных учреждений –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440,000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660,000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660,000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560,000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080,000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440,000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840,000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80,000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Строительство фельдшерско-акушерских пунктов и офисов врача общей практик</w:t>
            </w:r>
            <w:proofErr w:type="gramStart"/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и–</w:t>
            </w:r>
            <w:proofErr w:type="gramEnd"/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590,000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530,000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530,000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530,000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580,000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580,000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  <w:proofErr w:type="gramStart"/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х–</w:t>
            </w:r>
            <w:proofErr w:type="gramEnd"/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710,000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670,000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460,000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260,000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320,000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690,000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910,000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90,000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30,000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30,000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000,000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690,000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Строительство плоскостных спортивных сооружени</w:t>
            </w:r>
            <w:proofErr w:type="gramStart"/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й–</w:t>
            </w:r>
            <w:proofErr w:type="gramEnd"/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951,11850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51,11850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980,000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980,000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980,000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960,000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960,00000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590,000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D32B8F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940,00000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D32B8F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390,000</w:t>
            </w:r>
          </w:p>
        </w:tc>
        <w:tc>
          <w:tcPr>
            <w:tcW w:w="567" w:type="dxa"/>
            <w:hideMark/>
          </w:tcPr>
          <w:p w:rsidR="00053440" w:rsidRPr="00053440" w:rsidRDefault="00EA06E6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770,000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91,11850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51,11850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3619CF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3619CF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960,00000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590,000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Строительство распределительных сетей газопровода -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050,000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720,000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430,000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820,000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970,000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020,000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030,000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610,000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670,000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360,000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840,000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820,000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970,000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020,000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030,000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 xml:space="preserve">Строительство локальных сетей </w:t>
            </w: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водоснабжения –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720,000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830,000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360,000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170,000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360,000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850,000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810,000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310,000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420,000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120,000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720,000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720,000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20,000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850,000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810,000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310,000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Реализация проектов комплексного  обустройства площадок под компактную жилищную застройку  –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018,29853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155,51853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192,78000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670,00000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520,00000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520,000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3619CF" w:rsidRDefault="003A5EF5" w:rsidP="00053440">
            <w:pPr>
              <w:rPr>
                <w:rFonts w:ascii="Times New Roman" w:hAnsi="Times New Roman"/>
                <w:sz w:val="11"/>
                <w:szCs w:val="11"/>
              </w:rPr>
            </w:pPr>
            <w:r w:rsidRPr="003619CF">
              <w:rPr>
                <w:rFonts w:ascii="Times New Roman" w:hAnsi="Times New Roman"/>
                <w:sz w:val="11"/>
                <w:szCs w:val="11"/>
              </w:rPr>
              <w:t>128</w:t>
            </w:r>
            <w:r w:rsidR="00053440" w:rsidRPr="003619CF">
              <w:rPr>
                <w:rFonts w:ascii="Times New Roman" w:hAnsi="Times New Roman"/>
                <w:sz w:val="11"/>
                <w:szCs w:val="11"/>
              </w:rPr>
              <w:t>317,83000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047,830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270,000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10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180,46853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155,51853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144,950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7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880,000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3619CF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3619CF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Реализация проектов местных инициатив граждан, проживающих на территории сельских поселений Муниципального района –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989,98192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989,98192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028,35192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C46C04">
              <w:rPr>
                <w:rFonts w:ascii="Times New Roman" w:hAnsi="Times New Roman"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sz w:val="10"/>
                <w:szCs w:val="10"/>
              </w:rPr>
              <w:t>028,35192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3619CF" w:rsidRDefault="00053440" w:rsidP="00053440">
            <w:pPr>
              <w:rPr>
                <w:rFonts w:ascii="Times New Roman" w:hAnsi="Times New Roman"/>
                <w:sz w:val="10"/>
                <w:szCs w:val="10"/>
              </w:rPr>
            </w:pPr>
            <w:r w:rsidRPr="003619CF">
              <w:rPr>
                <w:rFonts w:ascii="Times New Roman" w:hAnsi="Times New Roman"/>
                <w:sz w:val="10"/>
                <w:szCs w:val="10"/>
              </w:rPr>
              <w:t>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961,63000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961,630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 - всего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000,000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053440" w:rsidP="003A5E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1500,000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500,000</w:t>
            </w:r>
          </w:p>
        </w:tc>
      </w:tr>
      <w:tr w:rsidR="00F62251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федеральный бюджет  (прогноз) 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10.1</w:t>
            </w:r>
          </w:p>
        </w:tc>
        <w:tc>
          <w:tcPr>
            <w:tcW w:w="992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в том числе по проектам: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 xml:space="preserve"> Сельскохозяйственная  ярмарка  «Сергиевская  Ярица»  (праздник  огурца, праздник помидор);                                                 Выставка-ярмарка  мастеров  декоративно-прикладного  творчества «Звезды над Спасском»;                                                Районный  фестиваль национальных культур        «Сергиевский венок»;   Пасхальный фестиваль творчества «Пасхальным  </w:t>
            </w:r>
            <w:r w:rsidRPr="00053440">
              <w:rPr>
                <w:rFonts w:ascii="Times New Roman" w:hAnsi="Times New Roman"/>
                <w:sz w:val="12"/>
                <w:szCs w:val="12"/>
              </w:rPr>
              <w:lastRenderedPageBreak/>
              <w:t>небом  освещен наш  дом»;                      Конкурс на  лучшее  подворье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lastRenderedPageBreak/>
              <w:t>федеральный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600,000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</w:tr>
      <w:tr w:rsidR="00877C8F" w:rsidRPr="00053440" w:rsidTr="00377107">
        <w:trPr>
          <w:trHeight w:val="20"/>
        </w:trPr>
        <w:tc>
          <w:tcPr>
            <w:tcW w:w="284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 xml:space="preserve">внебюджетные источники (прогноз) 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3440" w:rsidRPr="00053440">
              <w:rPr>
                <w:rFonts w:ascii="Times New Roman" w:hAnsi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450,000</w:t>
            </w:r>
          </w:p>
        </w:tc>
      </w:tr>
      <w:tr w:rsidR="00F62251" w:rsidRPr="00053440" w:rsidTr="00377107">
        <w:trPr>
          <w:trHeight w:val="20"/>
        </w:trPr>
        <w:tc>
          <w:tcPr>
            <w:tcW w:w="1276" w:type="dxa"/>
            <w:gridSpan w:val="2"/>
            <w:vMerge w:val="restart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Итого по всем мероприятиям Программы</w:t>
            </w: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696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562,23495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409,31895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952,61600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202,06000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942,0600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102,06000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772,0600</w:t>
            </w:r>
          </w:p>
        </w:tc>
        <w:tc>
          <w:tcPr>
            <w:tcW w:w="567" w:type="dxa"/>
            <w:vMerge w:val="restart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182,0600</w:t>
            </w:r>
          </w:p>
        </w:tc>
      </w:tr>
      <w:tr w:rsidR="00F62251" w:rsidRPr="00053440" w:rsidTr="00377107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sz w:val="12"/>
                <w:szCs w:val="12"/>
              </w:rPr>
            </w:pPr>
            <w:r w:rsidRPr="00053440">
              <w:rPr>
                <w:rFonts w:ascii="Times New Roman" w:hAnsi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62251" w:rsidRPr="00053440" w:rsidTr="00377107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федеральный бюджет  (прогноз)</w:t>
            </w:r>
          </w:p>
        </w:tc>
        <w:tc>
          <w:tcPr>
            <w:tcW w:w="567" w:type="dxa"/>
            <w:hideMark/>
          </w:tcPr>
          <w:p w:rsidR="00053440" w:rsidRPr="00D23300" w:rsidRDefault="003A5EF5" w:rsidP="0005344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D23300">
              <w:rPr>
                <w:rFonts w:ascii="Times New Roman" w:hAnsi="Times New Roman"/>
                <w:bCs/>
                <w:sz w:val="11"/>
                <w:szCs w:val="11"/>
              </w:rPr>
              <w:t>181</w:t>
            </w:r>
            <w:r w:rsidR="00053440" w:rsidRPr="00D23300">
              <w:rPr>
                <w:rFonts w:ascii="Times New Roman" w:hAnsi="Times New Roman"/>
                <w:bCs/>
                <w:sz w:val="11"/>
                <w:szCs w:val="11"/>
              </w:rPr>
              <w:t>722,75700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271,15600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125,82100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271,15600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69161,1560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991,15600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791,1560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111,1560</w:t>
            </w:r>
          </w:p>
        </w:tc>
      </w:tr>
      <w:tr w:rsidR="00F62251" w:rsidRPr="00053440" w:rsidTr="00377107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региональный бюджет (прогноз)</w:t>
            </w:r>
          </w:p>
        </w:tc>
        <w:tc>
          <w:tcPr>
            <w:tcW w:w="567" w:type="dxa"/>
            <w:hideMark/>
          </w:tcPr>
          <w:p w:rsidR="00053440" w:rsidRPr="00D23300" w:rsidRDefault="003A5EF5" w:rsidP="0005344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D23300">
              <w:rPr>
                <w:rFonts w:ascii="Times New Roman" w:hAnsi="Times New Roman"/>
                <w:bCs/>
                <w:sz w:val="11"/>
                <w:szCs w:val="11"/>
              </w:rPr>
              <w:t>329</w:t>
            </w:r>
            <w:r w:rsidR="00053440" w:rsidRPr="00D23300">
              <w:rPr>
                <w:rFonts w:ascii="Times New Roman" w:hAnsi="Times New Roman"/>
                <w:bCs/>
                <w:sz w:val="11"/>
                <w:szCs w:val="11"/>
              </w:rPr>
              <w:t>106,94700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076,10400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530,32300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076,10400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736,1040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576,10400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676,1040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436,1040</w:t>
            </w:r>
          </w:p>
        </w:tc>
      </w:tr>
      <w:tr w:rsidR="00F62251" w:rsidRPr="00053440" w:rsidTr="00377107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17</w:t>
            </w:r>
            <w:r w:rsidR="00053440" w:rsidRPr="00C46C04">
              <w:rPr>
                <w:rFonts w:ascii="Times New Roman" w:hAnsi="Times New Roman"/>
                <w:bCs/>
                <w:sz w:val="10"/>
                <w:szCs w:val="10"/>
              </w:rPr>
              <w:t>118,17795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053440" w:rsidRPr="00C46C04">
              <w:rPr>
                <w:rFonts w:ascii="Times New Roman" w:hAnsi="Times New Roman"/>
                <w:bCs/>
                <w:sz w:val="10"/>
                <w:szCs w:val="10"/>
              </w:rPr>
              <w:t>395,62895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bCs/>
                <w:sz w:val="10"/>
                <w:szCs w:val="10"/>
              </w:rPr>
              <w:t>322,54900</w:t>
            </w:r>
          </w:p>
        </w:tc>
        <w:tc>
          <w:tcPr>
            <w:tcW w:w="567" w:type="dxa"/>
            <w:hideMark/>
          </w:tcPr>
          <w:p w:rsidR="00053440" w:rsidRPr="00C46C04" w:rsidRDefault="00053440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150,00000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8</w:t>
            </w:r>
            <w:r w:rsidR="00053440" w:rsidRPr="00C46C04">
              <w:rPr>
                <w:rFonts w:ascii="Times New Roman" w:hAnsi="Times New Roman"/>
                <w:bCs/>
                <w:sz w:val="10"/>
                <w:szCs w:val="10"/>
              </w:rPr>
              <w:t>970,0000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bCs/>
                <w:sz w:val="10"/>
                <w:szCs w:val="10"/>
              </w:rPr>
              <w:t>110,00000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bCs/>
                <w:sz w:val="10"/>
                <w:szCs w:val="10"/>
              </w:rPr>
              <w:t>080,0000</w:t>
            </w:r>
          </w:p>
        </w:tc>
        <w:tc>
          <w:tcPr>
            <w:tcW w:w="567" w:type="dxa"/>
            <w:hideMark/>
          </w:tcPr>
          <w:p w:rsidR="00053440" w:rsidRPr="00C46C04" w:rsidRDefault="003A5EF5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46C04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53440" w:rsidRPr="00C46C04">
              <w:rPr>
                <w:rFonts w:ascii="Times New Roman" w:hAnsi="Times New Roman"/>
                <w:bCs/>
                <w:sz w:val="10"/>
                <w:szCs w:val="10"/>
              </w:rPr>
              <w:t>090,0000</w:t>
            </w:r>
          </w:p>
        </w:tc>
      </w:tr>
      <w:tr w:rsidR="00F62251" w:rsidRPr="00053440" w:rsidTr="00377107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бюджет МО</w:t>
            </w:r>
          </w:p>
        </w:tc>
        <w:tc>
          <w:tcPr>
            <w:tcW w:w="567" w:type="dxa"/>
            <w:hideMark/>
          </w:tcPr>
          <w:p w:rsidR="00053440" w:rsidRPr="00D23300" w:rsidRDefault="00053440" w:rsidP="000534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23300">
              <w:rPr>
                <w:rFonts w:ascii="Times New Roman" w:hAnsi="Times New Roman"/>
                <w:bCs/>
                <w:sz w:val="10"/>
                <w:szCs w:val="10"/>
              </w:rPr>
              <w:t>0,00000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sz w:val="12"/>
                <w:szCs w:val="12"/>
              </w:rPr>
              <w:t>0,0000</w:t>
            </w:r>
          </w:p>
        </w:tc>
      </w:tr>
      <w:tr w:rsidR="00F62251" w:rsidRPr="00053440" w:rsidTr="00377107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053440" w:rsidRPr="00053440" w:rsidRDefault="00053440" w:rsidP="00053440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053440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567" w:type="dxa"/>
            <w:hideMark/>
          </w:tcPr>
          <w:p w:rsidR="00053440" w:rsidRPr="00D23300" w:rsidRDefault="003A5EF5" w:rsidP="0005344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D23300">
              <w:rPr>
                <w:rFonts w:ascii="Times New Roman" w:hAnsi="Times New Roman"/>
                <w:bCs/>
                <w:sz w:val="11"/>
                <w:szCs w:val="11"/>
              </w:rPr>
              <w:t>168</w:t>
            </w:r>
            <w:r w:rsidR="00053440" w:rsidRPr="00D23300">
              <w:rPr>
                <w:rFonts w:ascii="Times New Roman" w:hAnsi="Times New Roman"/>
                <w:bCs/>
                <w:sz w:val="11"/>
                <w:szCs w:val="11"/>
              </w:rPr>
              <w:t>614,35300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666,43000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973,92300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704,80000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074,8000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424,80000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224,8000</w:t>
            </w:r>
          </w:p>
        </w:tc>
        <w:tc>
          <w:tcPr>
            <w:tcW w:w="567" w:type="dxa"/>
            <w:hideMark/>
          </w:tcPr>
          <w:p w:rsidR="00053440" w:rsidRPr="00053440" w:rsidRDefault="003A5EF5" w:rsidP="000534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053440" w:rsidRPr="00053440">
              <w:rPr>
                <w:rFonts w:ascii="Times New Roman" w:hAnsi="Times New Roman"/>
                <w:bCs/>
                <w:sz w:val="12"/>
                <w:szCs w:val="12"/>
              </w:rPr>
              <w:t>544,8000</w:t>
            </w:r>
          </w:p>
        </w:tc>
      </w:tr>
    </w:tbl>
    <w:p w:rsidR="00A406B3" w:rsidRDefault="00A406B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0D61" w:rsidRDefault="00D90D61" w:rsidP="00D90D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0D61">
        <w:rPr>
          <w:rFonts w:ascii="Times New Roman" w:hAnsi="Times New Roman"/>
          <w:b/>
          <w:sz w:val="12"/>
          <w:szCs w:val="12"/>
        </w:rPr>
        <w:t>АДМИНИСТРАЦИЯ</w:t>
      </w:r>
    </w:p>
    <w:p w:rsidR="00D90D61" w:rsidRPr="00D90D61" w:rsidRDefault="00D90D61" w:rsidP="00D90D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D90D61" w:rsidRPr="00D90D61" w:rsidRDefault="00D90D61" w:rsidP="00D90D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0D6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90D61" w:rsidRPr="00D90D61" w:rsidRDefault="00D90D61" w:rsidP="00D90D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0D6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90D61" w:rsidRPr="00D90D61" w:rsidRDefault="00D90D61" w:rsidP="00D90D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90D61" w:rsidRPr="00D90D61" w:rsidRDefault="00D90D61" w:rsidP="00D90D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90D61">
        <w:rPr>
          <w:rFonts w:ascii="Times New Roman" w:hAnsi="Times New Roman"/>
          <w:sz w:val="12"/>
          <w:szCs w:val="12"/>
        </w:rPr>
        <w:t>ПОСТАНОВЛЕНИЕ</w:t>
      </w:r>
    </w:p>
    <w:p w:rsidR="00D90D61" w:rsidRPr="00D90D61" w:rsidRDefault="00D90D61" w:rsidP="00D90D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06</w:t>
      </w:r>
      <w:r w:rsidRPr="00D90D61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D90D61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19</w:t>
      </w:r>
    </w:p>
    <w:p w:rsidR="00321D07" w:rsidRPr="00321D07" w:rsidRDefault="00321D07" w:rsidP="00321D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1D07">
        <w:rPr>
          <w:rFonts w:ascii="Times New Roman" w:hAnsi="Times New Roman"/>
          <w:b/>
          <w:sz w:val="12"/>
          <w:szCs w:val="12"/>
        </w:rPr>
        <w:t>О подготовке проекта «О внесении изменений в Правила землепользования и застройки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№32 от 27 декабря 2013 года»</w:t>
      </w:r>
    </w:p>
    <w:p w:rsidR="00321D07" w:rsidRPr="00321D07" w:rsidRDefault="00321D07" w:rsidP="00321D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21D07" w:rsidRDefault="00321D07" w:rsidP="00321D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21D07">
        <w:rPr>
          <w:rFonts w:ascii="Times New Roman" w:hAnsi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Калиновка муниципального района Сергиевский Самарской области, на основании обращения Филимонова Юрия Яковлевича, с учетом заключения Комиссии по подготовке проекта Правил землепользования и застройки сельского поселения Калиновка муниципального района</w:t>
      </w:r>
      <w:proofErr w:type="gramEnd"/>
      <w:r w:rsidRPr="00321D07">
        <w:rPr>
          <w:rFonts w:ascii="Times New Roman" w:hAnsi="Times New Roman"/>
          <w:sz w:val="12"/>
          <w:szCs w:val="12"/>
        </w:rPr>
        <w:t xml:space="preserve"> Сергиевский Самарской области от  05.08.2015 года № 1, Администрация сельского поселения Калиновка муниципального района Сергиевский Самарской области </w:t>
      </w:r>
    </w:p>
    <w:p w:rsidR="00321D07" w:rsidRDefault="00321D07" w:rsidP="00321D0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21D07">
        <w:rPr>
          <w:rFonts w:ascii="Times New Roman" w:hAnsi="Times New Roman"/>
          <w:b/>
          <w:sz w:val="12"/>
          <w:szCs w:val="12"/>
        </w:rPr>
        <w:t>ПОСТАНОВЛЯЕТ:</w:t>
      </w:r>
    </w:p>
    <w:p w:rsidR="00321D07" w:rsidRPr="00321D07" w:rsidRDefault="00321D07" w:rsidP="00321D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321D07">
        <w:rPr>
          <w:rFonts w:ascii="Times New Roman" w:hAnsi="Times New Roman"/>
          <w:sz w:val="12"/>
          <w:szCs w:val="12"/>
        </w:rPr>
        <w:t>Подготовить проект решения Собрания представителей сельского поселения Калиновка муниципального района Сергиевский Самарской области «О внесении изменений в Правила землепользования и застройки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№ 32 от 27 декабря 2013 года» (далее  также –  проект о внесении изменений в Правила).</w:t>
      </w:r>
      <w:proofErr w:type="gramEnd"/>
    </w:p>
    <w:p w:rsidR="00321D07" w:rsidRPr="00321D07" w:rsidRDefault="00321D07" w:rsidP="00321D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21D07">
        <w:rPr>
          <w:rFonts w:ascii="Times New Roman" w:hAnsi="Times New Roman"/>
          <w:sz w:val="12"/>
          <w:szCs w:val="12"/>
        </w:rPr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:rsidR="00321D07" w:rsidRPr="00321D07" w:rsidRDefault="00321D07" w:rsidP="00321D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21D07">
        <w:rPr>
          <w:rFonts w:ascii="Times New Roman" w:hAnsi="Times New Roman"/>
          <w:sz w:val="12"/>
          <w:szCs w:val="12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 2 к настоящему постановлению.</w:t>
      </w:r>
    </w:p>
    <w:p w:rsidR="00321D07" w:rsidRPr="00321D07" w:rsidRDefault="00321D07" w:rsidP="00321D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21D07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 в течение десяти дней со дня издания.</w:t>
      </w:r>
    </w:p>
    <w:p w:rsidR="00321D07" w:rsidRPr="00321D07" w:rsidRDefault="00321D07" w:rsidP="00321D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321D0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21D07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321D07" w:rsidRPr="00321D07" w:rsidRDefault="00321D07" w:rsidP="00321D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1D07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321D07" w:rsidRDefault="00321D07" w:rsidP="00321D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1D0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21D07" w:rsidRPr="00321D07" w:rsidRDefault="00321D07" w:rsidP="00321D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1D07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21D07">
        <w:rPr>
          <w:rFonts w:ascii="Times New Roman" w:hAnsi="Times New Roman"/>
          <w:sz w:val="12"/>
          <w:szCs w:val="12"/>
        </w:rPr>
        <w:t>Беспалов</w:t>
      </w:r>
    </w:p>
    <w:p w:rsidR="00737AFF" w:rsidRPr="00737AFF" w:rsidRDefault="00737AFF" w:rsidP="00737A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37AFF" w:rsidRPr="00737AFF" w:rsidRDefault="00737AFF" w:rsidP="00737A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7AFF">
        <w:rPr>
          <w:rFonts w:ascii="Times New Roman" w:hAnsi="Times New Roman"/>
          <w:i/>
          <w:sz w:val="12"/>
          <w:szCs w:val="12"/>
        </w:rPr>
        <w:t>Приложение №1</w:t>
      </w:r>
    </w:p>
    <w:p w:rsidR="00737AFF" w:rsidRPr="00737AFF" w:rsidRDefault="00737AFF" w:rsidP="00737A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7AFF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737AFF" w:rsidRPr="00737AFF" w:rsidRDefault="00737AFF" w:rsidP="00737A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7AF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7AFF" w:rsidRDefault="00737AFF" w:rsidP="00737A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7AF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737AFF">
        <w:rPr>
          <w:rFonts w:ascii="Times New Roman" w:hAnsi="Times New Roman"/>
          <w:i/>
          <w:sz w:val="12"/>
          <w:szCs w:val="12"/>
        </w:rPr>
        <w:t xml:space="preserve"> от “0</w:t>
      </w:r>
      <w:r>
        <w:rPr>
          <w:rFonts w:ascii="Times New Roman" w:hAnsi="Times New Roman"/>
          <w:i/>
          <w:sz w:val="12"/>
          <w:szCs w:val="12"/>
        </w:rPr>
        <w:t>6</w:t>
      </w:r>
      <w:r w:rsidRPr="00737AFF">
        <w:rPr>
          <w:rFonts w:ascii="Times New Roman" w:hAnsi="Times New Roman"/>
          <w:i/>
          <w:sz w:val="12"/>
          <w:szCs w:val="12"/>
        </w:rPr>
        <w:t>” августа 2015 г.</w:t>
      </w:r>
    </w:p>
    <w:p w:rsidR="00CF5986" w:rsidRDefault="00CF5986" w:rsidP="00CF59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5986">
        <w:rPr>
          <w:rFonts w:ascii="Times New Roman" w:hAnsi="Times New Roman"/>
          <w:b/>
          <w:sz w:val="12"/>
          <w:szCs w:val="12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</w:p>
    <w:p w:rsidR="00CF5986" w:rsidRDefault="00CF5986" w:rsidP="00CF59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5986">
        <w:rPr>
          <w:rFonts w:ascii="Times New Roman" w:hAnsi="Times New Roman"/>
          <w:b/>
          <w:sz w:val="12"/>
          <w:szCs w:val="12"/>
        </w:rPr>
        <w:t>сельского поселения Калиновка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F5986">
        <w:rPr>
          <w:rFonts w:ascii="Times New Roman" w:hAnsi="Times New Roman"/>
          <w:b/>
          <w:sz w:val="12"/>
          <w:szCs w:val="12"/>
        </w:rPr>
        <w:t>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2126"/>
        <w:gridCol w:w="1559"/>
      </w:tblGrid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Мероприятия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Сроки проведения работ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Разработка проекта о внесении изменений в Правила землепользования и застройки сельского поселения Калиновка муниципального района Сергиевский Самарской области (далее также – проект о внесении изменений в правила)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До 12.08.2015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Калиновка муниципального района Сергиевский Самарской области 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Калиновка муниципального района Сергиевский (далее – Комиссия)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Калиновка  муниципального района Сергиевский Самарской области 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Доработка проекта о внесении изменений в правила с учетом </w:t>
            </w:r>
            <w:r w:rsidRPr="00CF5986">
              <w:rPr>
                <w:rFonts w:ascii="Times New Roman" w:hAnsi="Times New Roman"/>
                <w:sz w:val="12"/>
                <w:szCs w:val="12"/>
              </w:rPr>
              <w:lastRenderedPageBreak/>
              <w:t>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сельского поселения Калиновка муниципального района Сергиевский Самарской области (далее Глава поселения) или на доработку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Глава поселения 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Калиновка муниципального района Сергиевский Самарской области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Глава поселения 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С учетом периодичности выпуска газеты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20 дней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Направление результатов публичных слушаний в Администрацию сельского поселения Калиновка муниципального района Сергиевский  Самарской области для доработки проекта о внесении изменений в правила  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Доработка проекта о внесении изменений в правила  с учетом результатов публичных слушаний, направление проекта о внесении изменений в правила  Главе поселения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Принятие решения о направлении проекта о внесении изменений в правила  в Собрание представителей сельского поселения Калиновка муниципального района Сергиевский 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Глава  поселения 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CF5986" w:rsidRPr="00CF5986" w:rsidTr="003B24B9">
        <w:tc>
          <w:tcPr>
            <w:tcW w:w="28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544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Опубликование проекта о внесении изменений в правила  после утверждения Собранием представителей сельского поселения Калиновка муниципального района Сергиевский Самарской области в порядке, установленном для официального  опубликования нормативных правовых актов сельского поселения Калиновка муниципального района Сергиевский Самарской области</w:t>
            </w:r>
          </w:p>
        </w:tc>
        <w:tc>
          <w:tcPr>
            <w:tcW w:w="2126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 xml:space="preserve">Глава поселения </w:t>
            </w:r>
          </w:p>
        </w:tc>
        <w:tc>
          <w:tcPr>
            <w:tcW w:w="1559" w:type="dxa"/>
          </w:tcPr>
          <w:p w:rsidR="00CF5986" w:rsidRPr="00CF5986" w:rsidRDefault="00CF5986" w:rsidP="00CF59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F5986">
              <w:rPr>
                <w:rFonts w:ascii="Times New Roman" w:hAnsi="Times New Roman"/>
                <w:sz w:val="12"/>
                <w:szCs w:val="12"/>
              </w:rPr>
              <w:t>В течение 10 дней со дня утверждения правил</w:t>
            </w:r>
          </w:p>
        </w:tc>
      </w:tr>
    </w:tbl>
    <w:p w:rsidR="00B145A7" w:rsidRDefault="00B145A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B4A5A" w:rsidRPr="00BB4A5A" w:rsidRDefault="00BB4A5A" w:rsidP="00BB4A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BB4A5A" w:rsidRPr="00BB4A5A" w:rsidRDefault="00BB4A5A" w:rsidP="00BB4A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B4A5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BB4A5A" w:rsidRPr="00BB4A5A" w:rsidRDefault="00BB4A5A" w:rsidP="00BB4A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B4A5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B4A5A" w:rsidRPr="00BB4A5A" w:rsidRDefault="00BB4A5A" w:rsidP="00BB4A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B4A5A">
        <w:rPr>
          <w:rFonts w:ascii="Times New Roman" w:hAnsi="Times New Roman"/>
          <w:i/>
          <w:sz w:val="12"/>
          <w:szCs w:val="12"/>
        </w:rPr>
        <w:t>№19 от “06” августа 2015 г.</w:t>
      </w:r>
    </w:p>
    <w:p w:rsidR="00744296" w:rsidRDefault="00744296" w:rsidP="007442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4296">
        <w:rPr>
          <w:rFonts w:ascii="Times New Roman" w:hAnsi="Times New Roman"/>
          <w:b/>
          <w:sz w:val="12"/>
          <w:szCs w:val="12"/>
        </w:rPr>
        <w:t>Порядок направления заинтересованными лицами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44296">
        <w:rPr>
          <w:rFonts w:ascii="Times New Roman" w:hAnsi="Times New Roman"/>
          <w:b/>
          <w:sz w:val="12"/>
          <w:szCs w:val="12"/>
        </w:rPr>
        <w:t>предложений по проекту правил землепользования и застройки</w:t>
      </w:r>
    </w:p>
    <w:p w:rsidR="00744296" w:rsidRPr="00744296" w:rsidRDefault="00744296" w:rsidP="007442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4296">
        <w:rPr>
          <w:rFonts w:ascii="Times New Roman" w:hAnsi="Times New Roman"/>
          <w:b/>
          <w:sz w:val="12"/>
          <w:szCs w:val="12"/>
        </w:rPr>
        <w:t xml:space="preserve"> сельского поселения Калиновка муниципального района Сергиевский Самарской области</w:t>
      </w: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744296">
        <w:rPr>
          <w:rFonts w:ascii="Times New Roman" w:hAnsi="Times New Roman"/>
          <w:sz w:val="12"/>
          <w:szCs w:val="12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Калиновка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Калиновка муниципального района Сергиевский Самарской области «О внесении изменений в Правила землепользования и застройки сельского поселения Калиновка муниципального района Сергиевский Самарской области, утвержденные решением</w:t>
      </w:r>
      <w:proofErr w:type="gramEnd"/>
      <w:r w:rsidRPr="00744296">
        <w:rPr>
          <w:rFonts w:ascii="Times New Roman" w:hAnsi="Times New Roman"/>
          <w:sz w:val="12"/>
          <w:szCs w:val="12"/>
        </w:rPr>
        <w:t xml:space="preserve"> Собрания представителей сельского поселения Калиновка муниципального района Сергиевский Самарской области № 32  от 27 декабря 2013 года» (далее  также –  проект о внесении изменений в Правила).</w:t>
      </w: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44296">
        <w:rPr>
          <w:rFonts w:ascii="Times New Roman" w:hAnsi="Times New Roman"/>
          <w:sz w:val="12"/>
          <w:szCs w:val="12"/>
        </w:rPr>
        <w:t xml:space="preserve">Предложения в письменной форме могут быть представлены лично или направлены почтой по адресу: 446530, Самарская область, Сергиевский район, </w:t>
      </w:r>
      <w:proofErr w:type="gramStart"/>
      <w:r w:rsidRPr="00744296">
        <w:rPr>
          <w:rFonts w:ascii="Times New Roman" w:hAnsi="Times New Roman"/>
          <w:sz w:val="12"/>
          <w:szCs w:val="12"/>
        </w:rPr>
        <w:t>с</w:t>
      </w:r>
      <w:proofErr w:type="gramEnd"/>
      <w:r w:rsidRPr="00744296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44296">
        <w:rPr>
          <w:rFonts w:ascii="Times New Roman" w:hAnsi="Times New Roman"/>
          <w:sz w:val="12"/>
          <w:szCs w:val="12"/>
        </w:rPr>
        <w:t xml:space="preserve">Калиновка, ул. </w:t>
      </w:r>
      <w:proofErr w:type="spellStart"/>
      <w:r w:rsidRPr="00744296">
        <w:rPr>
          <w:rFonts w:ascii="Times New Roman" w:hAnsi="Times New Roman"/>
          <w:sz w:val="12"/>
          <w:szCs w:val="12"/>
        </w:rPr>
        <w:t>Каськова</w:t>
      </w:r>
      <w:proofErr w:type="spellEnd"/>
      <w:r w:rsidRPr="00744296">
        <w:rPr>
          <w:rFonts w:ascii="Times New Roman" w:hAnsi="Times New Roman"/>
          <w:sz w:val="12"/>
          <w:szCs w:val="12"/>
        </w:rPr>
        <w:t xml:space="preserve"> К.А., д.19а.</w:t>
      </w: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44296">
        <w:rPr>
          <w:rFonts w:ascii="Times New Roman" w:hAnsi="Times New Roman"/>
          <w:sz w:val="12"/>
          <w:szCs w:val="12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44296">
        <w:rPr>
          <w:rFonts w:ascii="Times New Roman" w:hAnsi="Times New Roman"/>
          <w:sz w:val="12"/>
          <w:szCs w:val="12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44296">
        <w:rPr>
          <w:rFonts w:ascii="Times New Roman" w:hAnsi="Times New Roman"/>
          <w:sz w:val="12"/>
          <w:szCs w:val="12"/>
        </w:rPr>
        <w:t>Полученные материалы возврату не подлежат.</w:t>
      </w: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744296">
        <w:rPr>
          <w:rFonts w:ascii="Times New Roman" w:hAnsi="Times New Roman"/>
          <w:sz w:val="12"/>
          <w:szCs w:val="12"/>
        </w:rPr>
        <w:t>Комиссия рассматривает поступившие предложения заинтересованных лиц и направляет их в Администрацию сельского поселения муниципального района Сергиевский Самарской области.</w:t>
      </w:r>
    </w:p>
    <w:p w:rsidR="00744296" w:rsidRPr="00744296" w:rsidRDefault="00744296" w:rsidP="007442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744296">
        <w:rPr>
          <w:rFonts w:ascii="Times New Roman" w:hAnsi="Times New Roman"/>
          <w:sz w:val="12"/>
          <w:szCs w:val="12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75111A" w:rsidRPr="0075111A" w:rsidRDefault="0075111A" w:rsidP="007511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11A">
        <w:rPr>
          <w:rFonts w:ascii="Times New Roman" w:hAnsi="Times New Roman"/>
          <w:b/>
          <w:sz w:val="12"/>
          <w:szCs w:val="12"/>
        </w:rPr>
        <w:t>АДМИНИСТРАЦИЯ</w:t>
      </w: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11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11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111A">
        <w:rPr>
          <w:rFonts w:ascii="Times New Roman" w:hAnsi="Times New Roman"/>
          <w:sz w:val="12"/>
          <w:szCs w:val="12"/>
        </w:rPr>
        <w:t>ПОСТАНОВЛЕНИЕ</w:t>
      </w: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111A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75111A" w:rsidRDefault="0075111A" w:rsidP="00751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11A">
        <w:rPr>
          <w:rFonts w:ascii="Times New Roman" w:hAnsi="Times New Roman"/>
          <w:b/>
          <w:sz w:val="12"/>
          <w:szCs w:val="12"/>
        </w:rPr>
        <w:t xml:space="preserve">О подготовке проекта «О внесении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 Собрания представителей </w:t>
      </w:r>
    </w:p>
    <w:p w:rsidR="0075111A" w:rsidRPr="0075111A" w:rsidRDefault="0075111A" w:rsidP="007511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111A">
        <w:rPr>
          <w:rFonts w:ascii="Times New Roman" w:hAnsi="Times New Roman"/>
          <w:b/>
          <w:sz w:val="12"/>
          <w:szCs w:val="12"/>
        </w:rPr>
        <w:t>сельского поселения Черновка муниципального района Сергиевский Самарской области № 29 от 27 декабря 2013 года»</w:t>
      </w:r>
    </w:p>
    <w:p w:rsidR="0075111A" w:rsidRPr="0075111A" w:rsidRDefault="0075111A" w:rsidP="007511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111A" w:rsidRDefault="0075111A" w:rsidP="007511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5111A">
        <w:rPr>
          <w:rFonts w:ascii="Times New Roman" w:hAnsi="Times New Roman"/>
          <w:sz w:val="12"/>
          <w:szCs w:val="12"/>
        </w:rPr>
        <w:t xml:space="preserve">В соответствии с частью 5 статьи 33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</w:t>
      </w:r>
      <w:r w:rsidRPr="0075111A">
        <w:rPr>
          <w:rFonts w:ascii="Times New Roman" w:hAnsi="Times New Roman"/>
          <w:sz w:val="12"/>
          <w:szCs w:val="12"/>
        </w:rPr>
        <w:lastRenderedPageBreak/>
        <w:t>поселения Черновка муниципального района Сергиевский Самарской области, на основании обращения инициативной группы жителей села Черновка муниципального района Сергиевский Самарской области, с учетом заключения Комиссии по подготовке проекта Правил землепользования</w:t>
      </w:r>
      <w:proofErr w:type="gramEnd"/>
      <w:r w:rsidRPr="0075111A">
        <w:rPr>
          <w:rFonts w:ascii="Times New Roman" w:hAnsi="Times New Roman"/>
          <w:sz w:val="12"/>
          <w:szCs w:val="12"/>
        </w:rPr>
        <w:t xml:space="preserve"> и застройки сельского поселения Черновка муниципального района Сергиевский Самарской области от  05.08.2015 года № 1, Администрация сельского поселения Черновка  муниципального района Сергиевский Самарской  области </w:t>
      </w:r>
    </w:p>
    <w:p w:rsidR="0075111A" w:rsidRDefault="0075111A" w:rsidP="0075111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5111A">
        <w:rPr>
          <w:rFonts w:ascii="Times New Roman" w:hAnsi="Times New Roman"/>
          <w:b/>
          <w:sz w:val="12"/>
          <w:szCs w:val="12"/>
        </w:rPr>
        <w:t xml:space="preserve"> ПОСТАНОВЛЯЕТ:</w:t>
      </w:r>
    </w:p>
    <w:p w:rsidR="0075111A" w:rsidRPr="0075111A" w:rsidRDefault="0075111A" w:rsidP="007511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75111A">
        <w:rPr>
          <w:rFonts w:ascii="Times New Roman" w:hAnsi="Times New Roman"/>
          <w:sz w:val="12"/>
          <w:szCs w:val="12"/>
        </w:rPr>
        <w:t>Подготовить проект решения Собрания представителей сельского поселения Черновка муниципального района Сергиевский Самарской области «О внесении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муниципального района Сергиевский Самарской области № 29 от 27 декабря 2013 года» (далее  также –  проект о внесении изменений в Правила).</w:t>
      </w:r>
      <w:proofErr w:type="gramEnd"/>
    </w:p>
    <w:p w:rsidR="0075111A" w:rsidRPr="0075111A" w:rsidRDefault="0075111A" w:rsidP="007511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5111A">
        <w:rPr>
          <w:rFonts w:ascii="Times New Roman" w:hAnsi="Times New Roman"/>
          <w:sz w:val="12"/>
          <w:szCs w:val="12"/>
        </w:rPr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:rsidR="0075111A" w:rsidRPr="0075111A" w:rsidRDefault="0075111A" w:rsidP="007511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5111A">
        <w:rPr>
          <w:rFonts w:ascii="Times New Roman" w:hAnsi="Times New Roman"/>
          <w:sz w:val="12"/>
          <w:szCs w:val="12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 2 к настоящему постановлению.</w:t>
      </w:r>
    </w:p>
    <w:p w:rsidR="0075111A" w:rsidRPr="0075111A" w:rsidRDefault="0075111A" w:rsidP="007511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5111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 в течение десяти дней со дня издания.</w:t>
      </w:r>
    </w:p>
    <w:p w:rsidR="0075111A" w:rsidRPr="0075111A" w:rsidRDefault="0075111A" w:rsidP="007511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75111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5111A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5111A" w:rsidRPr="0075111A" w:rsidRDefault="0075111A" w:rsidP="007511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111A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75111A" w:rsidRDefault="0075111A" w:rsidP="007511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111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5111A" w:rsidRPr="0075111A" w:rsidRDefault="0075111A" w:rsidP="007511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111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5111A">
        <w:rPr>
          <w:rFonts w:ascii="Times New Roman" w:hAnsi="Times New Roman"/>
          <w:sz w:val="12"/>
          <w:szCs w:val="12"/>
        </w:rPr>
        <w:t>Беляев</w:t>
      </w:r>
    </w:p>
    <w:p w:rsidR="003D5E7D" w:rsidRDefault="003D5E7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1602">
        <w:rPr>
          <w:rFonts w:ascii="Times New Roman" w:hAnsi="Times New Roman"/>
          <w:i/>
          <w:sz w:val="12"/>
          <w:szCs w:val="12"/>
        </w:rPr>
        <w:t>Приложение №1</w:t>
      </w: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1602">
        <w:rPr>
          <w:rFonts w:ascii="Times New Roman" w:hAnsi="Times New Roman"/>
          <w:i/>
          <w:sz w:val="12"/>
          <w:szCs w:val="12"/>
        </w:rPr>
        <w:t>к постановлению администрации сель</w:t>
      </w:r>
      <w:r>
        <w:rPr>
          <w:rFonts w:ascii="Times New Roman" w:hAnsi="Times New Roman"/>
          <w:i/>
          <w:sz w:val="12"/>
          <w:szCs w:val="12"/>
        </w:rPr>
        <w:t>ского поселения Черновка</w:t>
      </w: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16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160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26</w:t>
      </w:r>
      <w:r w:rsidRPr="00B51602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CD2F4B" w:rsidRDefault="00CD2F4B" w:rsidP="00B5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51602" w:rsidRDefault="00B51602" w:rsidP="00B5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1602">
        <w:rPr>
          <w:rFonts w:ascii="Times New Roman" w:hAnsi="Times New Roman"/>
          <w:b/>
          <w:sz w:val="12"/>
          <w:szCs w:val="12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</w:p>
    <w:p w:rsidR="00B51602" w:rsidRPr="00B51602" w:rsidRDefault="00B51602" w:rsidP="00B516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1602">
        <w:rPr>
          <w:rFonts w:ascii="Times New Roman" w:hAnsi="Times New Roman"/>
          <w:b/>
          <w:sz w:val="12"/>
          <w:szCs w:val="12"/>
        </w:rPr>
        <w:t>сельского поселения Черновка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51602">
        <w:rPr>
          <w:rFonts w:ascii="Times New Roman" w:hAnsi="Times New Roman"/>
          <w:b/>
          <w:sz w:val="12"/>
          <w:szCs w:val="12"/>
        </w:rPr>
        <w:t>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2126"/>
        <w:gridCol w:w="1559"/>
      </w:tblGrid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Мероприятия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Сроки проведения работ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Разработка проекта о внесении изменений в Правила землепользования и застройки сельского поселения Черновка муниципального района Сергиевский Самарской области (далее также – проект о внесении изменений в правила)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До 12.08.2015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Черновка муниципального района Сергиевский Самарской области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Черновка муниципального района Сергиевский (далее – Комиссия)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Черновка   муниципального района Сергиевский Самарской области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сельского поселения Черновка  муниципального района Сергиевский Самарской области (далее Глава поселения) или на доработку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Глава поселения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Черновка муниципального района Сергиевский Самарской области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Глава поселения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С учетом периодичности выпуска газеты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20 дней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Направление результатов публичных слушаний в Администрацию сельского поселения Черновка муниципального района Сергиевский  Самарской области для доработки проекта о внесении изменений в правила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Доработка проекта о внесении изменений в правила  с учетом результатов публичных слушаний, направление проекта о внесении изменений в правила  Главе поселения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Принятие решения о направлении проекта о внесении изменений в правила  в Собрание представителей сельского поселения Черновка  муниципального района Сергиевский 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Глава  поселения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В течение 10 дней со дня предоставления о внесении изменений в правила</w:t>
            </w:r>
          </w:p>
        </w:tc>
      </w:tr>
      <w:tr w:rsidR="00B13020" w:rsidRPr="00B51602" w:rsidTr="00B13020">
        <w:tc>
          <w:tcPr>
            <w:tcW w:w="28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544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Черновка муниципального района Сергиевский Самарской </w:t>
            </w:r>
            <w:r w:rsidRPr="00B51602">
              <w:rPr>
                <w:rFonts w:ascii="Times New Roman" w:hAnsi="Times New Roman"/>
                <w:sz w:val="12"/>
                <w:szCs w:val="12"/>
              </w:rPr>
              <w:lastRenderedPageBreak/>
              <w:t>области в порядке, установленном для официального  опубликования нормативных правовых актов сельского поселения Черновка муниципального района Сергиевский Самарской области</w:t>
            </w:r>
          </w:p>
        </w:tc>
        <w:tc>
          <w:tcPr>
            <w:tcW w:w="2126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Глава поселения</w:t>
            </w:r>
          </w:p>
        </w:tc>
        <w:tc>
          <w:tcPr>
            <w:tcW w:w="1559" w:type="dxa"/>
          </w:tcPr>
          <w:p w:rsidR="00B51602" w:rsidRPr="00B51602" w:rsidRDefault="00B51602" w:rsidP="00B516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602">
              <w:rPr>
                <w:rFonts w:ascii="Times New Roman" w:hAnsi="Times New Roman"/>
                <w:sz w:val="12"/>
                <w:szCs w:val="12"/>
              </w:rPr>
              <w:t>В течение 10 дней со дня утверждения правил</w:t>
            </w:r>
          </w:p>
        </w:tc>
      </w:tr>
    </w:tbl>
    <w:p w:rsidR="00B51602" w:rsidRPr="00B51602" w:rsidRDefault="00B51602" w:rsidP="00B5160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160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16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1602" w:rsidRPr="00B51602" w:rsidRDefault="00B51602" w:rsidP="00B516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1602">
        <w:rPr>
          <w:rFonts w:ascii="Times New Roman" w:hAnsi="Times New Roman"/>
          <w:i/>
          <w:sz w:val="12"/>
          <w:szCs w:val="12"/>
        </w:rPr>
        <w:t>№26 от “06” августа 2015 г.</w:t>
      </w:r>
    </w:p>
    <w:p w:rsidR="00583DEB" w:rsidRDefault="00583DEB" w:rsidP="00583D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3DEB">
        <w:rPr>
          <w:rFonts w:ascii="Times New Roman" w:hAnsi="Times New Roman"/>
          <w:b/>
          <w:sz w:val="12"/>
          <w:szCs w:val="12"/>
        </w:rPr>
        <w:t>Порядок направления заинтересованными лицами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3DEB">
        <w:rPr>
          <w:rFonts w:ascii="Times New Roman" w:hAnsi="Times New Roman"/>
          <w:b/>
          <w:sz w:val="12"/>
          <w:szCs w:val="12"/>
        </w:rPr>
        <w:t>предложений по проекту правил землепользования и застройки</w:t>
      </w:r>
    </w:p>
    <w:p w:rsidR="00583DEB" w:rsidRPr="00583DEB" w:rsidRDefault="00583DEB" w:rsidP="00583D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3DEB">
        <w:rPr>
          <w:rFonts w:ascii="Times New Roman" w:hAnsi="Times New Roman"/>
          <w:b/>
          <w:sz w:val="12"/>
          <w:szCs w:val="12"/>
        </w:rPr>
        <w:t xml:space="preserve"> сельского поселения Черновка  муниципального района Сергиевский Самарской области</w:t>
      </w:r>
    </w:p>
    <w:p w:rsidR="00583DEB" w:rsidRPr="00583DEB" w:rsidRDefault="00583DEB" w:rsidP="00583D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3DEB" w:rsidRPr="00583DEB" w:rsidRDefault="00583DEB" w:rsidP="00583D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583DEB">
        <w:rPr>
          <w:rFonts w:ascii="Times New Roman" w:hAnsi="Times New Roman"/>
          <w:sz w:val="12"/>
          <w:szCs w:val="12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Черновка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Черновка муниципального района Сергиевский Самарской области «О внесении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</w:t>
      </w:r>
      <w:proofErr w:type="gramEnd"/>
      <w:r w:rsidRPr="00583DEB">
        <w:rPr>
          <w:rFonts w:ascii="Times New Roman" w:hAnsi="Times New Roman"/>
          <w:sz w:val="12"/>
          <w:szCs w:val="12"/>
        </w:rPr>
        <w:t xml:space="preserve"> Собрания представителей сельского поселения Черновка муниципального района Сергиевский Самарской области № 29  от 27 декабря 2013 года» (далее  также –  проект о внесении изменений в Правила).</w:t>
      </w:r>
    </w:p>
    <w:p w:rsidR="00583DEB" w:rsidRPr="00583DEB" w:rsidRDefault="00583DEB" w:rsidP="00583D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83DEB">
        <w:rPr>
          <w:rFonts w:ascii="Times New Roman" w:hAnsi="Times New Roman"/>
          <w:sz w:val="12"/>
          <w:szCs w:val="12"/>
        </w:rPr>
        <w:t>Предложения в письменной форме могут быть представлены лично или направлены почтой по адресу: 446543, Самарская область, Сергиевский район, 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3DEB">
        <w:rPr>
          <w:rFonts w:ascii="Times New Roman" w:hAnsi="Times New Roman"/>
          <w:sz w:val="12"/>
          <w:szCs w:val="12"/>
        </w:rPr>
        <w:t xml:space="preserve">Черновка, ул. </w:t>
      </w:r>
      <w:proofErr w:type="spellStart"/>
      <w:r w:rsidRPr="00583DEB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583DEB">
        <w:rPr>
          <w:rFonts w:ascii="Times New Roman" w:hAnsi="Times New Roman"/>
          <w:sz w:val="12"/>
          <w:szCs w:val="12"/>
        </w:rPr>
        <w:t>, д.10.</w:t>
      </w:r>
    </w:p>
    <w:p w:rsidR="00583DEB" w:rsidRPr="00583DEB" w:rsidRDefault="00583DEB" w:rsidP="00583D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83DEB">
        <w:rPr>
          <w:rFonts w:ascii="Times New Roman" w:hAnsi="Times New Roman"/>
          <w:sz w:val="12"/>
          <w:szCs w:val="12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583DEB" w:rsidRPr="00583DEB" w:rsidRDefault="00583DEB" w:rsidP="00583D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83DEB">
        <w:rPr>
          <w:rFonts w:ascii="Times New Roman" w:hAnsi="Times New Roman"/>
          <w:sz w:val="12"/>
          <w:szCs w:val="12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583DEB" w:rsidRPr="00583DEB" w:rsidRDefault="00583DEB" w:rsidP="00583D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83DEB">
        <w:rPr>
          <w:rFonts w:ascii="Times New Roman" w:hAnsi="Times New Roman"/>
          <w:sz w:val="12"/>
          <w:szCs w:val="12"/>
        </w:rPr>
        <w:t>Полученные материалы возврату не подлежат.</w:t>
      </w:r>
    </w:p>
    <w:p w:rsidR="00583DEB" w:rsidRPr="00583DEB" w:rsidRDefault="00583DEB" w:rsidP="00583D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583DEB">
        <w:rPr>
          <w:rFonts w:ascii="Times New Roman" w:hAnsi="Times New Roman"/>
          <w:sz w:val="12"/>
          <w:szCs w:val="12"/>
        </w:rPr>
        <w:t>Комиссия рассматривает поступившие предложения заинтересованных лиц и направляет их в Администрацию сельского поселения  Черновка муниципального района Сергиевский Самарской области.</w:t>
      </w:r>
    </w:p>
    <w:p w:rsidR="00583DEB" w:rsidRPr="00583DEB" w:rsidRDefault="00583DEB" w:rsidP="00583D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583DEB">
        <w:rPr>
          <w:rFonts w:ascii="Times New Roman" w:hAnsi="Times New Roman"/>
          <w:sz w:val="12"/>
          <w:szCs w:val="12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583DEB" w:rsidRPr="00583DEB" w:rsidRDefault="00583DEB" w:rsidP="00583D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1DA1" w:rsidRPr="00AC1DA1" w:rsidRDefault="00AC1DA1" w:rsidP="00AC1D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1DA1">
        <w:rPr>
          <w:rFonts w:ascii="Times New Roman" w:hAnsi="Times New Roman"/>
          <w:b/>
          <w:sz w:val="12"/>
          <w:szCs w:val="12"/>
        </w:rPr>
        <w:t>АДМИНИСТРАЦИЯ</w:t>
      </w:r>
    </w:p>
    <w:p w:rsidR="00AC1DA1" w:rsidRPr="00AC1DA1" w:rsidRDefault="00AC1DA1" w:rsidP="00AC1D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1DA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C1DA1" w:rsidRPr="00AC1DA1" w:rsidRDefault="00AC1DA1" w:rsidP="00AC1D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1DA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C1DA1" w:rsidRPr="00AC1DA1" w:rsidRDefault="00AC1DA1" w:rsidP="00AC1DA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C1DA1" w:rsidRPr="00AC1DA1" w:rsidRDefault="00AC1DA1" w:rsidP="00AC1DA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1DA1">
        <w:rPr>
          <w:rFonts w:ascii="Times New Roman" w:hAnsi="Times New Roman"/>
          <w:sz w:val="12"/>
          <w:szCs w:val="12"/>
        </w:rPr>
        <w:t>ПОСТАНОВЛЕНИЕ</w:t>
      </w:r>
    </w:p>
    <w:p w:rsidR="00AC1DA1" w:rsidRPr="00AC1DA1" w:rsidRDefault="00AC1DA1" w:rsidP="00AC1DA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1DA1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AC1DA1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1045</w:t>
      </w:r>
    </w:p>
    <w:p w:rsidR="0058098A" w:rsidRPr="0058098A" w:rsidRDefault="0058098A" w:rsidP="005809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098A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098A">
        <w:rPr>
          <w:rFonts w:ascii="Times New Roman" w:hAnsi="Times New Roman"/>
          <w:b/>
          <w:sz w:val="12"/>
          <w:szCs w:val="12"/>
        </w:rPr>
        <w:t>муниципального района Сергиевский №167 от 17.02.2014г</w:t>
      </w:r>
    </w:p>
    <w:p w:rsidR="0058098A" w:rsidRPr="0058098A" w:rsidRDefault="0058098A" w:rsidP="005809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098A">
        <w:rPr>
          <w:rFonts w:ascii="Times New Roman" w:hAnsi="Times New Roman"/>
          <w:b/>
          <w:sz w:val="12"/>
          <w:szCs w:val="12"/>
        </w:rPr>
        <w:t>«О  Единой комиссии по определению поставщиков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098A">
        <w:rPr>
          <w:rFonts w:ascii="Times New Roman" w:hAnsi="Times New Roman"/>
          <w:b/>
          <w:sz w:val="12"/>
          <w:szCs w:val="12"/>
        </w:rPr>
        <w:t>(подрядчиков, исполнителей) для нужд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8098A">
        <w:rPr>
          <w:rFonts w:ascii="Times New Roman" w:hAnsi="Times New Roman"/>
          <w:b/>
          <w:sz w:val="12"/>
          <w:szCs w:val="12"/>
        </w:rPr>
        <w:t>муниципального района Сергиевский»</w:t>
      </w:r>
    </w:p>
    <w:p w:rsidR="0058098A" w:rsidRPr="0058098A" w:rsidRDefault="0058098A" w:rsidP="005809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>В целях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района Сергиевский,   администрация муниципального района Сергиевский, в связи с изменением структуры органов местного самоуправления</w:t>
      </w:r>
    </w:p>
    <w:p w:rsid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8098A">
        <w:rPr>
          <w:rFonts w:ascii="Times New Roman" w:hAnsi="Times New Roman"/>
          <w:b/>
          <w:sz w:val="12"/>
          <w:szCs w:val="12"/>
        </w:rPr>
        <w:t>ПОСТАНОВЛЯЕТ:</w:t>
      </w: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8098A">
        <w:rPr>
          <w:rFonts w:ascii="Times New Roman" w:hAnsi="Times New Roman"/>
          <w:sz w:val="12"/>
          <w:szCs w:val="12"/>
        </w:rPr>
        <w:t xml:space="preserve">Внести изменения в  </w:t>
      </w:r>
      <w:r>
        <w:rPr>
          <w:rFonts w:ascii="Times New Roman" w:hAnsi="Times New Roman"/>
          <w:sz w:val="12"/>
          <w:szCs w:val="12"/>
        </w:rPr>
        <w:t>постановление</w:t>
      </w:r>
      <w:r w:rsidRPr="0058098A">
        <w:rPr>
          <w:rFonts w:ascii="Times New Roman" w:hAnsi="Times New Roman"/>
          <w:sz w:val="12"/>
          <w:szCs w:val="12"/>
        </w:rPr>
        <w:t xml:space="preserve"> Администрации  муниципального района</w:t>
      </w: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 xml:space="preserve">Сергиевский №167 от 17.02.2014г «О Единой комиссии по определению поставщиков (подрядчиков, исполнителей)  для  нужд муниципального района Сергиевский» (далее по </w:t>
      </w:r>
      <w:proofErr w:type="gramStart"/>
      <w:r w:rsidRPr="0058098A">
        <w:rPr>
          <w:rFonts w:ascii="Times New Roman" w:hAnsi="Times New Roman"/>
          <w:sz w:val="12"/>
          <w:szCs w:val="12"/>
        </w:rPr>
        <w:t>тексту-постановление</w:t>
      </w:r>
      <w:proofErr w:type="gramEnd"/>
      <w:r w:rsidRPr="0058098A">
        <w:rPr>
          <w:rFonts w:ascii="Times New Roman" w:hAnsi="Times New Roman"/>
          <w:sz w:val="12"/>
          <w:szCs w:val="12"/>
        </w:rPr>
        <w:t>) следующего содержания:</w:t>
      </w: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>1.1.Приложение №1 к постановлению  изложить в редакции согласно приложению №1 к настоящему постановлению.</w:t>
      </w: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    опубликования.</w:t>
      </w:r>
    </w:p>
    <w:p w:rsidR="0058098A" w:rsidRPr="0058098A" w:rsidRDefault="0058098A" w:rsidP="005809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8098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8098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 на заместителя Главы муниципального района Сергиевский Самарской области А.Е.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098A">
        <w:rPr>
          <w:rFonts w:ascii="Times New Roman" w:hAnsi="Times New Roman"/>
          <w:sz w:val="12"/>
          <w:szCs w:val="12"/>
        </w:rPr>
        <w:t>Чернова.</w:t>
      </w:r>
    </w:p>
    <w:p w:rsidR="0058098A" w:rsidRDefault="0058098A" w:rsidP="0058098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>Глава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098A">
        <w:rPr>
          <w:rFonts w:ascii="Times New Roman" w:hAnsi="Times New Roman"/>
          <w:sz w:val="12"/>
          <w:szCs w:val="12"/>
        </w:rPr>
        <w:t>муниципального района  Сергиевский</w:t>
      </w:r>
    </w:p>
    <w:p w:rsidR="00B51602" w:rsidRPr="00B51602" w:rsidRDefault="0058098A" w:rsidP="0058098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8098A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8098A">
        <w:rPr>
          <w:rFonts w:ascii="Times New Roman" w:hAnsi="Times New Roman"/>
          <w:sz w:val="12"/>
          <w:szCs w:val="12"/>
        </w:rPr>
        <w:t>Веселов</w:t>
      </w:r>
    </w:p>
    <w:p w:rsidR="00B51602" w:rsidRDefault="00B5160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1DA1" w:rsidRPr="00AC1DA1" w:rsidRDefault="00AC1DA1" w:rsidP="00AC1D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1DA1">
        <w:rPr>
          <w:rFonts w:ascii="Times New Roman" w:hAnsi="Times New Roman"/>
          <w:i/>
          <w:sz w:val="12"/>
          <w:szCs w:val="12"/>
        </w:rPr>
        <w:t>Приложение №1</w:t>
      </w:r>
    </w:p>
    <w:p w:rsidR="00AC1DA1" w:rsidRPr="00AC1DA1" w:rsidRDefault="00AC1DA1" w:rsidP="00AC1D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1DA1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C1DA1" w:rsidRPr="00AC1DA1" w:rsidRDefault="00AC1DA1" w:rsidP="00AC1D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1DA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1DA1" w:rsidRPr="00AC1DA1" w:rsidRDefault="00AC1DA1" w:rsidP="00AC1D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1DA1">
        <w:rPr>
          <w:rFonts w:ascii="Times New Roman" w:hAnsi="Times New Roman"/>
          <w:i/>
          <w:sz w:val="12"/>
          <w:szCs w:val="12"/>
        </w:rPr>
        <w:t>№10</w:t>
      </w:r>
      <w:r>
        <w:rPr>
          <w:rFonts w:ascii="Times New Roman" w:hAnsi="Times New Roman"/>
          <w:i/>
          <w:sz w:val="12"/>
          <w:szCs w:val="12"/>
        </w:rPr>
        <w:t>45</w:t>
      </w:r>
      <w:r w:rsidRPr="00AC1DA1">
        <w:rPr>
          <w:rFonts w:ascii="Times New Roman" w:hAnsi="Times New Roman"/>
          <w:i/>
          <w:sz w:val="12"/>
          <w:szCs w:val="12"/>
        </w:rPr>
        <w:t xml:space="preserve"> от “0</w:t>
      </w:r>
      <w:r>
        <w:rPr>
          <w:rFonts w:ascii="Times New Roman" w:hAnsi="Times New Roman"/>
          <w:i/>
          <w:sz w:val="12"/>
          <w:szCs w:val="12"/>
        </w:rPr>
        <w:t>6</w:t>
      </w:r>
      <w:r w:rsidRPr="00AC1DA1">
        <w:rPr>
          <w:rFonts w:ascii="Times New Roman" w:hAnsi="Times New Roman"/>
          <w:i/>
          <w:sz w:val="12"/>
          <w:szCs w:val="12"/>
        </w:rPr>
        <w:t>” августа 2015 г.</w:t>
      </w:r>
    </w:p>
    <w:p w:rsidR="00CA49CC" w:rsidRPr="00CA49CC" w:rsidRDefault="00CA49CC" w:rsidP="00CA49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9CC">
        <w:rPr>
          <w:rFonts w:ascii="Times New Roman" w:hAnsi="Times New Roman"/>
          <w:b/>
          <w:sz w:val="12"/>
          <w:szCs w:val="12"/>
        </w:rPr>
        <w:t>СОСТАВ</w:t>
      </w:r>
    </w:p>
    <w:p w:rsidR="00CA49CC" w:rsidRPr="00CA49CC" w:rsidRDefault="00CA49CC" w:rsidP="00CA49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9CC">
        <w:rPr>
          <w:rFonts w:ascii="Times New Roman" w:hAnsi="Times New Roman"/>
          <w:b/>
          <w:sz w:val="12"/>
          <w:szCs w:val="12"/>
        </w:rPr>
        <w:t>Единой комиссии по определению поставщиков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A49CC">
        <w:rPr>
          <w:rFonts w:ascii="Times New Roman" w:hAnsi="Times New Roman"/>
          <w:b/>
          <w:sz w:val="12"/>
          <w:szCs w:val="12"/>
        </w:rPr>
        <w:t>(подрядчиков, исполнителей)</w:t>
      </w:r>
    </w:p>
    <w:p w:rsidR="00CA49CC" w:rsidRDefault="00CA49CC" w:rsidP="00CA49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9CC">
        <w:rPr>
          <w:rFonts w:ascii="Times New Roman" w:hAnsi="Times New Roman"/>
          <w:b/>
          <w:sz w:val="12"/>
          <w:szCs w:val="12"/>
        </w:rPr>
        <w:t>для нужд муниципального района Сергиевский</w:t>
      </w:r>
    </w:p>
    <w:p w:rsidR="00CD2F4B" w:rsidRPr="00CA49CC" w:rsidRDefault="00CD2F4B" w:rsidP="00CA49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</w:tblGrid>
      <w:tr w:rsidR="00CA49CC" w:rsidRPr="00CA49CC" w:rsidTr="00CD2F4B">
        <w:trPr>
          <w:trHeight w:val="20"/>
        </w:trPr>
        <w:tc>
          <w:tcPr>
            <w:tcW w:w="1701" w:type="dxa"/>
            <w:hideMark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Председатель  комиссии:</w:t>
            </w:r>
          </w:p>
        </w:tc>
        <w:tc>
          <w:tcPr>
            <w:tcW w:w="5812" w:type="dxa"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Гришина Ирина Викторовна</w:t>
            </w:r>
          </w:p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руководитель Управления организации торгов</w:t>
            </w:r>
            <w:r w:rsidR="008470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006">
              <w:rPr>
                <w:rFonts w:ascii="Times New Roman" w:hAnsi="Times New Roman"/>
                <w:sz w:val="12"/>
                <w:szCs w:val="12"/>
              </w:rPr>
              <w:t xml:space="preserve"> администрации м.р. Сергиевский </w:t>
            </w:r>
          </w:p>
        </w:tc>
      </w:tr>
      <w:tr w:rsidR="00CA49CC" w:rsidRPr="00CA49CC" w:rsidTr="00CD2F4B">
        <w:trPr>
          <w:trHeight w:val="20"/>
        </w:trPr>
        <w:tc>
          <w:tcPr>
            <w:tcW w:w="1701" w:type="dxa"/>
            <w:hideMark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Заместитель председателя:</w:t>
            </w:r>
          </w:p>
        </w:tc>
        <w:tc>
          <w:tcPr>
            <w:tcW w:w="5812" w:type="dxa"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Мошнина Екатерина Петровна</w:t>
            </w:r>
          </w:p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 xml:space="preserve">начальник </w:t>
            </w:r>
            <w:proofErr w:type="gramStart"/>
            <w:r w:rsidRPr="00847006">
              <w:rPr>
                <w:rFonts w:ascii="Times New Roman" w:hAnsi="Times New Roman"/>
                <w:sz w:val="12"/>
                <w:szCs w:val="12"/>
              </w:rPr>
              <w:t>Отдела муниципального заказа Управления организации торгов администрации</w:t>
            </w:r>
            <w:proofErr w:type="gramEnd"/>
            <w:r w:rsidRPr="00847006">
              <w:rPr>
                <w:rFonts w:ascii="Times New Roman" w:hAnsi="Times New Roman"/>
                <w:sz w:val="12"/>
                <w:szCs w:val="12"/>
              </w:rPr>
              <w:t xml:space="preserve"> м.р.</w:t>
            </w:r>
            <w:r w:rsidR="008470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006">
              <w:rPr>
                <w:rFonts w:ascii="Times New Roman" w:hAnsi="Times New Roman"/>
                <w:sz w:val="12"/>
                <w:szCs w:val="12"/>
              </w:rPr>
              <w:t>Сергиевский</w:t>
            </w:r>
          </w:p>
        </w:tc>
      </w:tr>
      <w:tr w:rsidR="00CA49CC" w:rsidRPr="00CA49CC" w:rsidTr="00CD2F4B">
        <w:trPr>
          <w:trHeight w:val="20"/>
        </w:trPr>
        <w:tc>
          <w:tcPr>
            <w:tcW w:w="1701" w:type="dxa"/>
            <w:hideMark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Секретарь комиссии:</w:t>
            </w:r>
          </w:p>
        </w:tc>
        <w:tc>
          <w:tcPr>
            <w:tcW w:w="5812" w:type="dxa"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Антипова Елена Геннадьевна</w:t>
            </w:r>
          </w:p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 xml:space="preserve">начальник  Отдела по работе с персоналом  администрации м.р. Сергиевский </w:t>
            </w:r>
          </w:p>
        </w:tc>
      </w:tr>
      <w:tr w:rsidR="00CA49CC" w:rsidRPr="00CA49CC" w:rsidTr="00CD2F4B">
        <w:trPr>
          <w:trHeight w:val="20"/>
        </w:trPr>
        <w:tc>
          <w:tcPr>
            <w:tcW w:w="1701" w:type="dxa"/>
            <w:hideMark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Члены комиссии:</w:t>
            </w:r>
          </w:p>
        </w:tc>
        <w:tc>
          <w:tcPr>
            <w:tcW w:w="5812" w:type="dxa"/>
            <w:hideMark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Облыгина Юлия Викторовна</w:t>
            </w:r>
          </w:p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руководитель Правового управления администрации м.р. Сергиевский</w:t>
            </w:r>
          </w:p>
        </w:tc>
      </w:tr>
      <w:tr w:rsidR="00CA49CC" w:rsidRPr="00CA49CC" w:rsidTr="00CD2F4B">
        <w:trPr>
          <w:trHeight w:val="20"/>
        </w:trPr>
        <w:tc>
          <w:tcPr>
            <w:tcW w:w="1701" w:type="dxa"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Макарова Ольга Вениаминовна</w:t>
            </w:r>
          </w:p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 xml:space="preserve">начальник отдела торговли и экономического развития   Администрации м.р. Сергиевский </w:t>
            </w:r>
          </w:p>
        </w:tc>
      </w:tr>
      <w:tr w:rsidR="00CA49CC" w:rsidRPr="00CA49CC" w:rsidTr="00CD2F4B">
        <w:trPr>
          <w:trHeight w:val="20"/>
        </w:trPr>
        <w:tc>
          <w:tcPr>
            <w:tcW w:w="1701" w:type="dxa"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12" w:type="dxa"/>
          </w:tcPr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Лукьянова Людмила Николаевна</w:t>
            </w:r>
          </w:p>
          <w:p w:rsidR="00CA49CC" w:rsidRPr="00847006" w:rsidRDefault="00CA49CC" w:rsidP="00847006">
            <w:pPr>
              <w:rPr>
                <w:rFonts w:ascii="Times New Roman" w:hAnsi="Times New Roman"/>
                <w:sz w:val="12"/>
                <w:szCs w:val="12"/>
              </w:rPr>
            </w:pPr>
            <w:r w:rsidRPr="00847006">
              <w:rPr>
                <w:rFonts w:ascii="Times New Roman" w:hAnsi="Times New Roman"/>
                <w:sz w:val="12"/>
                <w:szCs w:val="12"/>
              </w:rPr>
              <w:t>заместитель руководителя Правового управления</w:t>
            </w:r>
            <w:r w:rsidR="008470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006">
              <w:rPr>
                <w:rFonts w:ascii="Times New Roman" w:hAnsi="Times New Roman"/>
                <w:sz w:val="12"/>
                <w:szCs w:val="12"/>
              </w:rPr>
              <w:t>Администрации м.р. Сергиевский</w:t>
            </w:r>
          </w:p>
        </w:tc>
      </w:tr>
    </w:tbl>
    <w:p w:rsidR="00231AF7" w:rsidRPr="00231AF7" w:rsidRDefault="00231AF7" w:rsidP="00231A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1AF7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231AF7" w:rsidRPr="00231AF7" w:rsidRDefault="00231AF7" w:rsidP="00231A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1AF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31AF7" w:rsidRPr="00231AF7" w:rsidRDefault="00231AF7" w:rsidP="00231A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1AF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31AF7" w:rsidRPr="00231AF7" w:rsidRDefault="00231AF7" w:rsidP="00231A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31AF7" w:rsidRPr="00231AF7" w:rsidRDefault="00231AF7" w:rsidP="00231A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31AF7">
        <w:rPr>
          <w:rFonts w:ascii="Times New Roman" w:hAnsi="Times New Roman"/>
          <w:sz w:val="12"/>
          <w:szCs w:val="12"/>
        </w:rPr>
        <w:t>ПОСТАНОВЛЕНИЕ</w:t>
      </w:r>
    </w:p>
    <w:p w:rsidR="00231AF7" w:rsidRPr="00231AF7" w:rsidRDefault="00231AF7" w:rsidP="00231AF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31AF7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№10</w:t>
      </w:r>
      <w:r>
        <w:rPr>
          <w:rFonts w:ascii="Times New Roman" w:hAnsi="Times New Roman"/>
          <w:sz w:val="12"/>
          <w:szCs w:val="12"/>
        </w:rPr>
        <w:t>46</w:t>
      </w:r>
    </w:p>
    <w:p w:rsidR="00FB2E89" w:rsidRDefault="00FB2E89" w:rsidP="00FB2E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2E89">
        <w:rPr>
          <w:rFonts w:ascii="Times New Roman" w:hAnsi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</w:t>
      </w:r>
    </w:p>
    <w:p w:rsidR="00FB2E89" w:rsidRPr="00FB2E89" w:rsidRDefault="00FB2E89" w:rsidP="00FB2E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2E8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области» на 2014-2016 годы»</w:t>
      </w:r>
    </w:p>
    <w:p w:rsidR="00FB2E89" w:rsidRPr="00FB2E89" w:rsidRDefault="00FB2E89" w:rsidP="00FB2E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B2E89">
        <w:rPr>
          <w:rFonts w:ascii="Times New Roman" w:hAnsi="Times New Roman"/>
          <w:sz w:val="12"/>
          <w:szCs w:val="12"/>
        </w:rPr>
        <w:t xml:space="preserve"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2014-2016 годы, Администрация муниципального района Сергиевский Самарской области </w:t>
      </w:r>
      <w:proofErr w:type="gramEnd"/>
    </w:p>
    <w:p w:rsid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B2E89">
        <w:rPr>
          <w:rFonts w:ascii="Times New Roman" w:hAnsi="Times New Roman"/>
          <w:b/>
          <w:sz w:val="12"/>
          <w:szCs w:val="12"/>
        </w:rPr>
        <w:t>ПОСТАНОВЛЯЕТ: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B2E89">
        <w:rPr>
          <w:rFonts w:ascii="Times New Roman" w:hAnsi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2014-2016 годы» (далее – Муниципальная программа) следующего содержания:</w:t>
      </w:r>
    </w:p>
    <w:p w:rsidR="00FB2E89" w:rsidRPr="001D3366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FB2E89" w:rsidRPr="001D3366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3366">
        <w:rPr>
          <w:rFonts w:ascii="Times New Roman" w:hAnsi="Times New Roman"/>
          <w:sz w:val="12"/>
          <w:szCs w:val="12"/>
        </w:rPr>
        <w:t>«Общий объем финансирования Муниципальной программы составит 253 845,73448 тыс. рублей,  в том числе:</w:t>
      </w:r>
    </w:p>
    <w:p w:rsidR="00FB2E89" w:rsidRPr="001D3366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3366">
        <w:rPr>
          <w:rFonts w:ascii="Times New Roman" w:hAnsi="Times New Roman"/>
          <w:sz w:val="12"/>
          <w:szCs w:val="12"/>
        </w:rPr>
        <w:t>в 2014 году – 56 816,17166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2015 году – 92 047,56282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2016 году – 52 491,0000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2017 году – 52 491,0000 тыс. рублей».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 xml:space="preserve"> 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«4. Ресурсное обеспечение реализации Муниципальной программы.</w:t>
      </w:r>
    </w:p>
    <w:p w:rsidR="00FB2E89" w:rsidRPr="001D3366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 xml:space="preserve">Общий объем финансирования Муниципальной программы  на 2014-2017 годы </w:t>
      </w:r>
      <w:r w:rsidRPr="001D3366">
        <w:rPr>
          <w:rFonts w:ascii="Times New Roman" w:hAnsi="Times New Roman"/>
          <w:sz w:val="12"/>
          <w:szCs w:val="12"/>
        </w:rPr>
        <w:t>составляет 253 845,73448 тыс. рублей:</w:t>
      </w:r>
    </w:p>
    <w:p w:rsidR="00FB2E89" w:rsidRPr="001D3366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3366">
        <w:rPr>
          <w:rFonts w:ascii="Times New Roman" w:hAnsi="Times New Roman"/>
          <w:sz w:val="12"/>
          <w:szCs w:val="12"/>
        </w:rPr>
        <w:t>2014 год –  56 816,17166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2015 год  – 92 047,56282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2016 год  – 52 491,0000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2017 год  – 52 491,0000 тыс. рублей».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 xml:space="preserve">1.3. . В Разделе 6.2. Подпрограммы 2 Муниципальной программы «Межбюджетные отношения муниципального района Сергиевский Самарской области» на 2014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FB2E89" w:rsidRPr="001D3366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 xml:space="preserve">«Общий объем финансирования Подпрограммы 2 </w:t>
      </w:r>
      <w:r w:rsidR="001D3366">
        <w:rPr>
          <w:rFonts w:ascii="Times New Roman" w:hAnsi="Times New Roman"/>
          <w:sz w:val="12"/>
          <w:szCs w:val="12"/>
        </w:rPr>
        <w:t xml:space="preserve">составит </w:t>
      </w:r>
      <w:r w:rsidRPr="001D3366">
        <w:rPr>
          <w:rFonts w:ascii="Times New Roman" w:hAnsi="Times New Roman"/>
          <w:sz w:val="12"/>
          <w:szCs w:val="12"/>
        </w:rPr>
        <w:t>180 917,94893  тыс. рублей, в том числе:</w:t>
      </w:r>
    </w:p>
    <w:p w:rsidR="00FB2E89" w:rsidRPr="001D3366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3366">
        <w:rPr>
          <w:rFonts w:ascii="Times New Roman" w:hAnsi="Times New Roman"/>
          <w:sz w:val="12"/>
          <w:szCs w:val="12"/>
        </w:rPr>
        <w:t>в 2014 году – 39 482,94893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2015 году – 72 453,00000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2016 году – 34 491,00000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2017 году – 34 491,00000 тыс. рублей».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1.4. в Разделе 6.2. Подпрограммы 2 Муниципальной программы «Межбюджетные отношения муниципального района Сергиевский Самарской области» на 2014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2014 году – 39 482,94893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2015 году – 72 453,00000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2016 году – 34 491,00000 тыс. рублей;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в 2017 году – 34 491,00000 тыс. рублей».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1.5. Приложение к Муниципальной программе изложить в редакции  согласно Приложениям № 1 к настоящему постановлению.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B2E89">
        <w:rPr>
          <w:rFonts w:ascii="Times New Roman" w:hAnsi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B2E89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B2E89" w:rsidRPr="00FB2E89" w:rsidRDefault="00FB2E89" w:rsidP="00FB2E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B2E8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B2E89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FB2E89" w:rsidRDefault="00FB2E89" w:rsidP="00FB2E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Глава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FB2E89">
        <w:rPr>
          <w:rFonts w:ascii="Times New Roman" w:hAnsi="Times New Roman"/>
          <w:sz w:val="12"/>
          <w:szCs w:val="12"/>
        </w:rPr>
        <w:t>района Сергиевский</w:t>
      </w:r>
    </w:p>
    <w:p w:rsidR="00FB2E89" w:rsidRPr="00FB2E89" w:rsidRDefault="00FB2E89" w:rsidP="00FB2E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B2E89">
        <w:rPr>
          <w:rFonts w:ascii="Times New Roman" w:hAnsi="Times New Roman"/>
          <w:sz w:val="12"/>
          <w:szCs w:val="12"/>
        </w:rPr>
        <w:t>А.А. Веселов</w:t>
      </w:r>
    </w:p>
    <w:p w:rsidR="00B51602" w:rsidRDefault="00B51602" w:rsidP="00FB2E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09B6" w:rsidRPr="00E309B6" w:rsidRDefault="00E309B6" w:rsidP="00E309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9B6">
        <w:rPr>
          <w:rFonts w:ascii="Times New Roman" w:hAnsi="Times New Roman"/>
          <w:i/>
          <w:sz w:val="12"/>
          <w:szCs w:val="12"/>
        </w:rPr>
        <w:t>Приложение №1</w:t>
      </w:r>
    </w:p>
    <w:p w:rsidR="00E309B6" w:rsidRPr="00E309B6" w:rsidRDefault="00E309B6" w:rsidP="00E309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9B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309B6" w:rsidRPr="00E309B6" w:rsidRDefault="00E309B6" w:rsidP="00E309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9B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309B6" w:rsidRPr="00E309B6" w:rsidRDefault="00E309B6" w:rsidP="00E309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309B6">
        <w:rPr>
          <w:rFonts w:ascii="Times New Roman" w:hAnsi="Times New Roman"/>
          <w:i/>
          <w:sz w:val="12"/>
          <w:szCs w:val="12"/>
        </w:rPr>
        <w:t>№104</w:t>
      </w:r>
      <w:r>
        <w:rPr>
          <w:rFonts w:ascii="Times New Roman" w:hAnsi="Times New Roman"/>
          <w:i/>
          <w:sz w:val="12"/>
          <w:szCs w:val="12"/>
        </w:rPr>
        <w:t>6</w:t>
      </w:r>
      <w:r w:rsidRPr="00E309B6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932A00" w:rsidRPr="00932A00" w:rsidRDefault="00932A00" w:rsidP="00932A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2A00">
        <w:rPr>
          <w:rFonts w:ascii="Times New Roman" w:hAnsi="Times New Roman"/>
          <w:b/>
          <w:sz w:val="12"/>
          <w:szCs w:val="12"/>
        </w:rPr>
        <w:t>РЕСУРСНОЕ ОБЕСПЕЧЕНИЕ</w:t>
      </w:r>
    </w:p>
    <w:p w:rsidR="00932A00" w:rsidRDefault="00932A00" w:rsidP="00932A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2A00">
        <w:rPr>
          <w:rFonts w:ascii="Times New Roman" w:hAnsi="Times New Roman"/>
          <w:b/>
          <w:sz w:val="12"/>
          <w:szCs w:val="12"/>
        </w:rPr>
        <w:t>реализации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32A00">
        <w:rPr>
          <w:rFonts w:ascii="Times New Roman" w:hAnsi="Times New Roman"/>
          <w:b/>
          <w:sz w:val="12"/>
          <w:szCs w:val="12"/>
        </w:rPr>
        <w:t>«Управление муниципальными финансами и муниципальным долгом</w:t>
      </w:r>
    </w:p>
    <w:p w:rsidR="00231AF7" w:rsidRPr="00932A00" w:rsidRDefault="00932A00" w:rsidP="00932A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2A0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области» на 2014-2017 годы за счет всех источников финансирования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4"/>
        <w:gridCol w:w="487"/>
        <w:gridCol w:w="1559"/>
        <w:gridCol w:w="1418"/>
        <w:gridCol w:w="1417"/>
        <w:gridCol w:w="567"/>
        <w:gridCol w:w="567"/>
        <w:gridCol w:w="567"/>
        <w:gridCol w:w="567"/>
      </w:tblGrid>
      <w:tr w:rsidR="00932A00" w:rsidRPr="00932A00" w:rsidTr="00FF35C4">
        <w:trPr>
          <w:trHeight w:val="20"/>
        </w:trPr>
        <w:tc>
          <w:tcPr>
            <w:tcW w:w="364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87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559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685" w:type="dxa"/>
            <w:gridSpan w:val="5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</w:tr>
      <w:tr w:rsidR="00932A00" w:rsidRPr="00932A00" w:rsidTr="00FF35C4">
        <w:trPr>
          <w:trHeight w:val="20"/>
        </w:trPr>
        <w:tc>
          <w:tcPr>
            <w:tcW w:w="364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8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1418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932A00" w:rsidRPr="00932A00" w:rsidTr="00FF35C4">
        <w:trPr>
          <w:trHeight w:val="20"/>
        </w:trPr>
        <w:tc>
          <w:tcPr>
            <w:tcW w:w="364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87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Программа</w:t>
            </w:r>
          </w:p>
        </w:tc>
        <w:tc>
          <w:tcPr>
            <w:tcW w:w="1559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 xml:space="preserve">«Управление муниципальными финансами и муниципальным долгом </w:t>
            </w:r>
            <w:r w:rsidRPr="00932A00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 Самарской области» на 2014-2017 годы</w:t>
            </w:r>
          </w:p>
        </w:tc>
        <w:tc>
          <w:tcPr>
            <w:tcW w:w="1418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CD4CB9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  <w:r w:rsidR="00932A00" w:rsidRPr="00932A00">
              <w:rPr>
                <w:rFonts w:ascii="Times New Roman" w:hAnsi="Times New Roman"/>
                <w:bCs/>
                <w:sz w:val="12"/>
                <w:szCs w:val="12"/>
              </w:rPr>
              <w:t>816,17166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047,56282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253,00000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550,17166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90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794,56282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</w:tr>
      <w:tr w:rsidR="00932A00" w:rsidRPr="00932A00" w:rsidTr="00FF35C4">
        <w:trPr>
          <w:trHeight w:val="20"/>
        </w:trPr>
        <w:tc>
          <w:tcPr>
            <w:tcW w:w="364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87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418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932A00" w:rsidRPr="00932A00" w:rsidTr="00FF35C4">
        <w:trPr>
          <w:trHeight w:val="20"/>
        </w:trPr>
        <w:tc>
          <w:tcPr>
            <w:tcW w:w="364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87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418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482,94893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453,00000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253,00000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216,94893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</w:tr>
      <w:tr w:rsidR="00932A00" w:rsidRPr="00932A00" w:rsidTr="00FF35C4">
        <w:trPr>
          <w:trHeight w:val="20"/>
        </w:trPr>
        <w:tc>
          <w:tcPr>
            <w:tcW w:w="364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87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2017 годы</w:t>
            </w:r>
          </w:p>
        </w:tc>
        <w:tc>
          <w:tcPr>
            <w:tcW w:w="1418" w:type="dxa"/>
            <w:vMerge w:val="restart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594,56282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Pr="00932A0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5103D" w:rsidRPr="00932A00" w:rsidTr="00FF35C4">
        <w:trPr>
          <w:trHeight w:val="20"/>
        </w:trPr>
        <w:tc>
          <w:tcPr>
            <w:tcW w:w="364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7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 w:rsidRPr="00932A0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594,56282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932A00" w:rsidRPr="00932A00" w:rsidRDefault="00932A00" w:rsidP="00932A0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Pr="00932A0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</w:tbl>
    <w:p w:rsidR="00231AF7" w:rsidRDefault="00231AF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4741" w:rsidRPr="00224741" w:rsidRDefault="00224741" w:rsidP="002247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741">
        <w:rPr>
          <w:rFonts w:ascii="Times New Roman" w:hAnsi="Times New Roman"/>
          <w:b/>
          <w:sz w:val="12"/>
          <w:szCs w:val="12"/>
        </w:rPr>
        <w:t>АДМИНИСТРАЦИЯ</w:t>
      </w:r>
    </w:p>
    <w:p w:rsidR="00224741" w:rsidRPr="00224741" w:rsidRDefault="00224741" w:rsidP="002247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74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24741" w:rsidRPr="00224741" w:rsidRDefault="00224741" w:rsidP="002247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474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24741" w:rsidRPr="00224741" w:rsidRDefault="00224741" w:rsidP="002247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24741" w:rsidRPr="00224741" w:rsidRDefault="00224741" w:rsidP="002247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24741">
        <w:rPr>
          <w:rFonts w:ascii="Times New Roman" w:hAnsi="Times New Roman"/>
          <w:sz w:val="12"/>
          <w:szCs w:val="12"/>
        </w:rPr>
        <w:t>ПОСТАНОВЛЕНИЕ</w:t>
      </w:r>
    </w:p>
    <w:p w:rsidR="00224741" w:rsidRPr="00224741" w:rsidRDefault="00224741" w:rsidP="0022474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24741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№104</w:t>
      </w:r>
      <w:r>
        <w:rPr>
          <w:rFonts w:ascii="Times New Roman" w:hAnsi="Times New Roman"/>
          <w:sz w:val="12"/>
          <w:szCs w:val="12"/>
        </w:rPr>
        <w:t>7</w:t>
      </w:r>
    </w:p>
    <w:p w:rsidR="00987C02" w:rsidRDefault="00987C02" w:rsidP="00987C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C02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</w:t>
      </w:r>
    </w:p>
    <w:p w:rsidR="00987C02" w:rsidRPr="00987C02" w:rsidRDefault="00987C02" w:rsidP="00987C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7C02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области» на 2015-2017 годы»</w:t>
      </w:r>
    </w:p>
    <w:p w:rsidR="00987C02" w:rsidRPr="00987C02" w:rsidRDefault="00987C02" w:rsidP="00987C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87C02">
        <w:rPr>
          <w:rFonts w:ascii="Times New Roman" w:hAnsi="Times New Roman"/>
          <w:sz w:val="12"/>
          <w:szCs w:val="12"/>
        </w:rPr>
        <w:t xml:space="preserve"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 </w:t>
      </w:r>
      <w:proofErr w:type="gramEnd"/>
    </w:p>
    <w:p w:rsid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b/>
          <w:sz w:val="12"/>
          <w:szCs w:val="12"/>
        </w:rPr>
        <w:t>ПОСТАНОВЛЯЕТ</w:t>
      </w:r>
      <w:r w:rsidRPr="00987C02">
        <w:rPr>
          <w:rFonts w:ascii="Times New Roman" w:hAnsi="Times New Roman"/>
          <w:sz w:val="12"/>
          <w:szCs w:val="12"/>
        </w:rPr>
        <w:t>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87C02">
        <w:rPr>
          <w:rFonts w:ascii="Times New Roman" w:hAnsi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1438 от 15.10.2014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 (далее – Муниципальная программа) следующего содержания: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987C02" w:rsidRPr="00285ADA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ADA">
        <w:rPr>
          <w:rFonts w:ascii="Times New Roman" w:hAnsi="Times New Roman"/>
          <w:sz w:val="12"/>
          <w:szCs w:val="12"/>
        </w:rPr>
        <w:t>«Общий объем финансирования Муниципальной программы составит 82 547,46058 тыс. рублей,  в том числе: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2015 году – 35 547,46058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2016 году – 25 000,0000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2017 году – 22 000,0000 тыс. рублей».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 xml:space="preserve"> 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«4. Ресурсное обеспечение реализации Муниципальной программы.</w:t>
      </w:r>
    </w:p>
    <w:p w:rsidR="00987C02" w:rsidRPr="00285ADA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ADA">
        <w:rPr>
          <w:rFonts w:ascii="Times New Roman" w:hAnsi="Times New Roman"/>
          <w:sz w:val="12"/>
          <w:szCs w:val="12"/>
        </w:rPr>
        <w:t>Общий объем финансирования Муниципальной программы  на 2015-2017 годы составляет 82 547,46058 тыс. рублей: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2015 год  – 35 547,46058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2016 год  – 25 000,0000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2017 год  – 22 000,0000 тыс. рублей».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 xml:space="preserve">1.3. В Разделе 6.2. Подпрограммы 2 Муниципальной программы «Развитие </w:t>
      </w:r>
      <w:proofErr w:type="gramStart"/>
      <w:r w:rsidRPr="00987C02">
        <w:rPr>
          <w:rFonts w:ascii="Times New Roman" w:hAnsi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987C02">
        <w:rPr>
          <w:rFonts w:ascii="Times New Roman" w:hAnsi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2015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987C02" w:rsidRPr="00285ADA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85ADA">
        <w:rPr>
          <w:rFonts w:ascii="Times New Roman" w:hAnsi="Times New Roman"/>
          <w:sz w:val="12"/>
          <w:szCs w:val="12"/>
        </w:rPr>
        <w:t>«Общий объем финансирования Подпрограммы 2 составит 76 297,46058 тыс. рублей, в том числе: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2015 году – 33 297,46058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2016 году – 23 000,00000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2017 году – 20 000,00000 тыс. рублей.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 xml:space="preserve">1.4. в Разделе 6.2. Подпрограммы 2 Муниципальной программы «Развитие </w:t>
      </w:r>
      <w:proofErr w:type="gramStart"/>
      <w:r w:rsidRPr="00987C02">
        <w:rPr>
          <w:rFonts w:ascii="Times New Roman" w:hAnsi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987C02">
        <w:rPr>
          <w:rFonts w:ascii="Times New Roman" w:hAnsi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2015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2015 году – 33 297,46058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2016 году – 23 000,00000 тыс. рублей;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в 2017 году – 20 000,00000 тыс. рублей».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 xml:space="preserve">1.5. Приложение № 1 к Муниципальной программе изложить в редакции </w:t>
      </w:r>
      <w:proofErr w:type="gramStart"/>
      <w:r w:rsidRPr="00987C02">
        <w:rPr>
          <w:rFonts w:ascii="Times New Roman" w:hAnsi="Times New Roman"/>
          <w:sz w:val="12"/>
          <w:szCs w:val="12"/>
        </w:rPr>
        <w:t>согласно Приложения</w:t>
      </w:r>
      <w:proofErr w:type="gramEnd"/>
      <w:r w:rsidRPr="00987C02">
        <w:rPr>
          <w:rFonts w:ascii="Times New Roman" w:hAnsi="Times New Roman"/>
          <w:sz w:val="12"/>
          <w:szCs w:val="12"/>
        </w:rPr>
        <w:t xml:space="preserve"> №1 к настоящему постановлению.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987C02">
        <w:rPr>
          <w:rFonts w:ascii="Times New Roman" w:hAnsi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87C0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87C02" w:rsidRPr="00987C02" w:rsidRDefault="00987C02" w:rsidP="00987C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87C0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87C0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987C02" w:rsidRDefault="00987C02" w:rsidP="00987C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Глава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987C02">
        <w:rPr>
          <w:rFonts w:ascii="Times New Roman" w:hAnsi="Times New Roman"/>
          <w:sz w:val="12"/>
          <w:szCs w:val="12"/>
        </w:rPr>
        <w:t>района Сергиевский</w:t>
      </w:r>
    </w:p>
    <w:p w:rsidR="00231AF7" w:rsidRDefault="00987C02" w:rsidP="00987C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7C02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87C02">
        <w:rPr>
          <w:rFonts w:ascii="Times New Roman" w:hAnsi="Times New Roman"/>
          <w:sz w:val="12"/>
          <w:szCs w:val="12"/>
        </w:rPr>
        <w:t>Веселов</w:t>
      </w:r>
    </w:p>
    <w:p w:rsidR="00231AF7" w:rsidRDefault="00231AF7" w:rsidP="00987C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24741" w:rsidRPr="00224741" w:rsidRDefault="00224741" w:rsidP="002247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4741">
        <w:rPr>
          <w:rFonts w:ascii="Times New Roman" w:hAnsi="Times New Roman"/>
          <w:i/>
          <w:sz w:val="12"/>
          <w:szCs w:val="12"/>
        </w:rPr>
        <w:t>Приложение №1</w:t>
      </w:r>
    </w:p>
    <w:p w:rsidR="00224741" w:rsidRPr="00224741" w:rsidRDefault="00224741" w:rsidP="002247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4741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24741" w:rsidRPr="00224741" w:rsidRDefault="00224741" w:rsidP="002247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474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24741" w:rsidRPr="00224741" w:rsidRDefault="00224741" w:rsidP="00285AD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4741">
        <w:rPr>
          <w:rFonts w:ascii="Times New Roman" w:hAnsi="Times New Roman"/>
          <w:i/>
          <w:sz w:val="12"/>
          <w:szCs w:val="12"/>
        </w:rPr>
        <w:t>№104</w:t>
      </w:r>
      <w:r>
        <w:rPr>
          <w:rFonts w:ascii="Times New Roman" w:hAnsi="Times New Roman"/>
          <w:i/>
          <w:sz w:val="12"/>
          <w:szCs w:val="12"/>
        </w:rPr>
        <w:t>7</w:t>
      </w:r>
      <w:r w:rsidRPr="00224741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285ADA" w:rsidRDefault="00285ADA" w:rsidP="00285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ADA">
        <w:rPr>
          <w:rFonts w:ascii="Times New Roman" w:hAnsi="Times New Roman"/>
          <w:b/>
          <w:sz w:val="12"/>
          <w:szCs w:val="12"/>
        </w:rPr>
        <w:t>ПЕРЕЧЕНЬ</w:t>
      </w:r>
    </w:p>
    <w:p w:rsidR="00285ADA" w:rsidRDefault="00285ADA" w:rsidP="00285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ADA">
        <w:rPr>
          <w:rFonts w:ascii="Times New Roman" w:hAnsi="Times New Roman"/>
          <w:b/>
          <w:sz w:val="12"/>
          <w:szCs w:val="12"/>
        </w:rPr>
        <w:t>программных мероприятий муниципальной программы "Развитие транспортного обслуживания населения и организации</w:t>
      </w:r>
    </w:p>
    <w:p w:rsidR="00231AF7" w:rsidRPr="00285ADA" w:rsidRDefault="00285ADA" w:rsidP="00285A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5ADA">
        <w:rPr>
          <w:rFonts w:ascii="Times New Roman" w:hAnsi="Times New Roman"/>
          <w:b/>
          <w:sz w:val="12"/>
          <w:szCs w:val="12"/>
        </w:rPr>
        <w:t xml:space="preserve"> в муниципальном районе Сергиевский Самарской области" на 2015-2017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1560"/>
        <w:gridCol w:w="850"/>
        <w:gridCol w:w="851"/>
        <w:gridCol w:w="850"/>
        <w:gridCol w:w="851"/>
        <w:gridCol w:w="850"/>
      </w:tblGrid>
      <w:tr w:rsidR="00285ADA" w:rsidRPr="00285ADA" w:rsidTr="00302E14">
        <w:trPr>
          <w:trHeight w:val="20"/>
        </w:trPr>
        <w:tc>
          <w:tcPr>
            <w:tcW w:w="284" w:type="dxa"/>
            <w:vMerge w:val="restart"/>
            <w:hideMark/>
          </w:tcPr>
          <w:p w:rsidR="00285ADA" w:rsidRPr="00285ADA" w:rsidRDefault="00302E14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  <w:proofErr w:type="gramStart"/>
            <w:r w:rsidR="00285ADA" w:rsidRPr="00285ADA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="00285ADA" w:rsidRPr="00285ADA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560" w:type="dxa"/>
            <w:vMerge w:val="restart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850" w:type="dxa"/>
            <w:vMerge w:val="restart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3402" w:type="dxa"/>
            <w:gridSpan w:val="4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BC3B33" w:rsidRPr="00285ADA" w:rsidTr="00302E14">
        <w:trPr>
          <w:trHeight w:val="20"/>
        </w:trPr>
        <w:tc>
          <w:tcPr>
            <w:tcW w:w="284" w:type="dxa"/>
            <w:vMerge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85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51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</w:tr>
      <w:tr w:rsidR="00285ADA" w:rsidRPr="00285ADA" w:rsidTr="00285ADA">
        <w:trPr>
          <w:trHeight w:val="20"/>
        </w:trPr>
        <w:tc>
          <w:tcPr>
            <w:tcW w:w="7513" w:type="dxa"/>
            <w:gridSpan w:val="8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ПОДПРОГРАММА 1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 xml:space="preserve">«Обеспечение пассажирскими перевозками </w:t>
            </w:r>
            <w:proofErr w:type="spellStart"/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 xml:space="preserve"> характера в муниципальном районе Сергиевский Самарской области»  на 2015 – 2017  годы</w:t>
            </w:r>
          </w:p>
        </w:tc>
      </w:tr>
      <w:tr w:rsidR="00285ADA" w:rsidRPr="00285ADA" w:rsidTr="00302E14">
        <w:trPr>
          <w:trHeight w:val="20"/>
        </w:trPr>
        <w:tc>
          <w:tcPr>
            <w:tcW w:w="284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Предоставление субсидии на возмещение убытков от внутрирайонных перевозок пассажиров</w:t>
            </w:r>
          </w:p>
        </w:tc>
        <w:tc>
          <w:tcPr>
            <w:tcW w:w="156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85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2015-2017гг.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285ADA">
              <w:rPr>
                <w:rFonts w:ascii="Times New Roman" w:hAnsi="Times New Roman"/>
                <w:sz w:val="12"/>
                <w:szCs w:val="12"/>
              </w:rPr>
              <w:t>250,00000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285ADA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285ADA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Pr="00285ADA">
              <w:rPr>
                <w:rFonts w:ascii="Times New Roman" w:hAnsi="Times New Roman"/>
                <w:sz w:val="12"/>
                <w:szCs w:val="12"/>
              </w:rPr>
              <w:t>250,00000</w:t>
            </w:r>
          </w:p>
        </w:tc>
      </w:tr>
      <w:tr w:rsidR="00285ADA" w:rsidRPr="00285ADA" w:rsidTr="00302E14">
        <w:trPr>
          <w:trHeight w:val="20"/>
        </w:trPr>
        <w:tc>
          <w:tcPr>
            <w:tcW w:w="284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56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2250,00000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2000,00000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2000,00000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250,00000</w:t>
            </w:r>
          </w:p>
        </w:tc>
      </w:tr>
      <w:tr w:rsidR="00285ADA" w:rsidRPr="00285ADA" w:rsidTr="00285ADA">
        <w:trPr>
          <w:trHeight w:val="20"/>
        </w:trPr>
        <w:tc>
          <w:tcPr>
            <w:tcW w:w="7513" w:type="dxa"/>
            <w:gridSpan w:val="8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ПОДПРОГРАММА 2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 xml:space="preserve">«Развитие </w:t>
            </w:r>
            <w:proofErr w:type="gramStart"/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системы оказания автотранспортных услуг структурных подразделений администрации муниципального района</w:t>
            </w:r>
            <w:proofErr w:type="gramEnd"/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 xml:space="preserve"> Сергиевский Самарской области и иным учреждениям, с целью эффективного использования автотранспортных средств»  на 2015 – 2017  годы</w:t>
            </w:r>
          </w:p>
        </w:tc>
      </w:tr>
      <w:tr w:rsidR="00BC3B33" w:rsidRPr="00285ADA" w:rsidTr="00302E14">
        <w:trPr>
          <w:trHeight w:val="20"/>
        </w:trPr>
        <w:tc>
          <w:tcPr>
            <w:tcW w:w="284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417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Предоставление субсидии муниципальному бюджетному учреждению "Гараж"</w:t>
            </w:r>
          </w:p>
        </w:tc>
        <w:tc>
          <w:tcPr>
            <w:tcW w:w="156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85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2015-2017гг.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Pr="00285ADA">
              <w:rPr>
                <w:rFonts w:ascii="Times New Roman" w:hAnsi="Times New Roman"/>
                <w:sz w:val="12"/>
                <w:szCs w:val="12"/>
              </w:rPr>
              <w:t>297,46058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Pr="00285ADA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20000,00000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</w:t>
            </w:r>
            <w:r w:rsidRPr="00285ADA">
              <w:rPr>
                <w:rFonts w:ascii="Times New Roman" w:hAnsi="Times New Roman"/>
                <w:sz w:val="12"/>
                <w:szCs w:val="12"/>
              </w:rPr>
              <w:t>297,46058</w:t>
            </w:r>
          </w:p>
        </w:tc>
      </w:tr>
      <w:tr w:rsidR="00BC3B33" w:rsidRPr="00285ADA" w:rsidTr="00302E14">
        <w:trPr>
          <w:trHeight w:val="20"/>
        </w:trPr>
        <w:tc>
          <w:tcPr>
            <w:tcW w:w="284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56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297,46058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20000,00000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297,46058</w:t>
            </w:r>
          </w:p>
        </w:tc>
      </w:tr>
      <w:tr w:rsidR="00BC3B33" w:rsidRPr="00285ADA" w:rsidTr="00302E14">
        <w:trPr>
          <w:trHeight w:val="20"/>
        </w:trPr>
        <w:tc>
          <w:tcPr>
            <w:tcW w:w="284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56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sz w:val="12"/>
                <w:szCs w:val="12"/>
              </w:rPr>
            </w:pPr>
            <w:r w:rsidRPr="00285AD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547,46058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1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22000,00000</w:t>
            </w:r>
          </w:p>
        </w:tc>
        <w:tc>
          <w:tcPr>
            <w:tcW w:w="850" w:type="dxa"/>
            <w:noWrap/>
            <w:hideMark/>
          </w:tcPr>
          <w:p w:rsidR="00285ADA" w:rsidRPr="00285ADA" w:rsidRDefault="00285ADA" w:rsidP="00285A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  <w:r w:rsidRPr="00285ADA">
              <w:rPr>
                <w:rFonts w:ascii="Times New Roman" w:hAnsi="Times New Roman"/>
                <w:bCs/>
                <w:sz w:val="12"/>
                <w:szCs w:val="12"/>
              </w:rPr>
              <w:t>547,46058</w:t>
            </w:r>
          </w:p>
        </w:tc>
      </w:tr>
    </w:tbl>
    <w:p w:rsidR="00231AF7" w:rsidRDefault="00231AF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6D00" w:rsidRDefault="00DF6D00" w:rsidP="00DF6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F6D00" w:rsidRPr="00DF6D00" w:rsidRDefault="00DF6D00" w:rsidP="00DF6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DF6D00" w:rsidRPr="00DF6D00" w:rsidRDefault="00DF6D00" w:rsidP="00DF6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D0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F6D00" w:rsidRPr="00DF6D00" w:rsidRDefault="00DF6D00" w:rsidP="00DF6D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D0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F6D00" w:rsidRPr="00DF6D00" w:rsidRDefault="00DF6D00" w:rsidP="00DF6D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F6D00" w:rsidRPr="00DF6D00" w:rsidRDefault="00DF6D00" w:rsidP="00DF6D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DF6D00" w:rsidRPr="00DF6D00" w:rsidRDefault="00DF6D00" w:rsidP="00DF6D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F6D00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DF6D00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</w:t>
      </w:r>
      <w:r w:rsidRPr="00DF6D0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24</w:t>
      </w:r>
    </w:p>
    <w:p w:rsidR="00DF6D00" w:rsidRDefault="00DF6D00" w:rsidP="00DF6D0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F6D00">
        <w:rPr>
          <w:rFonts w:ascii="Times New Roman" w:hAnsi="Times New Roman"/>
          <w:b/>
          <w:bCs/>
          <w:sz w:val="12"/>
          <w:szCs w:val="12"/>
        </w:rPr>
        <w:t xml:space="preserve">О внесении изменений в Решение собрания представителей сельского поселения Захаркино муниципального района Сергиевский </w:t>
      </w:r>
    </w:p>
    <w:p w:rsidR="00DF6D00" w:rsidRPr="00DF6D00" w:rsidRDefault="00DF6D00" w:rsidP="00DF6D0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F6D00">
        <w:rPr>
          <w:rFonts w:ascii="Times New Roman" w:hAnsi="Times New Roman"/>
          <w:b/>
          <w:bCs/>
          <w:sz w:val="12"/>
          <w:szCs w:val="12"/>
        </w:rPr>
        <w:t>№21 от 20.12.2012г. «Об утверждении Порядка организации и проведения публичных слушаний по вопросам градостроительной деятельности в сельском поселении Захаркино  муниципального района Сергиевский Самарской области»</w:t>
      </w:r>
    </w:p>
    <w:p w:rsidR="00DF6D00" w:rsidRPr="00DF6D00" w:rsidRDefault="00DF6D00" w:rsidP="00DF6D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D0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D00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F6D00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D00">
        <w:rPr>
          <w:rFonts w:ascii="Times New Roman" w:hAnsi="Times New Roman"/>
          <w:sz w:val="12"/>
          <w:szCs w:val="12"/>
        </w:rPr>
        <w:t xml:space="preserve">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Захаркино муниципального района Сергиевский Самарской области, Собрание представителей сельского поселения Захаркино муниципального района Сергиевский Самарской области </w:t>
      </w:r>
    </w:p>
    <w:p w:rsid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F6D00">
        <w:rPr>
          <w:rFonts w:ascii="Times New Roman" w:hAnsi="Times New Roman"/>
          <w:b/>
          <w:sz w:val="12"/>
          <w:szCs w:val="12"/>
        </w:rPr>
        <w:t>РЕШИЛО: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F6D00">
        <w:rPr>
          <w:rFonts w:ascii="Times New Roman" w:hAnsi="Times New Roman"/>
          <w:sz w:val="12"/>
          <w:szCs w:val="12"/>
        </w:rPr>
        <w:t>Внести следующие изменения в Порядок организации и проведения публичных слушаний по вопросам градостроительной деятельности в сельском поселении Захаркино  муниципального района Сергиевский Самарской области, утвержденный решением Собрания представителей сельского поселения Захаркино муниципального района Сергиевский Самарской области № 21 от 20.12.2012 г. (в редакции с изменениями, принятыми решением собрания представителей сельского поселения Захаркино муниципального района Сергиевский № 10 от 04.06.2013г.):</w:t>
      </w:r>
      <w:proofErr w:type="gramEnd"/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F6D00">
        <w:rPr>
          <w:rFonts w:ascii="Times New Roman" w:hAnsi="Times New Roman"/>
          <w:sz w:val="12"/>
          <w:szCs w:val="12"/>
        </w:rPr>
        <w:t>Подпункт 2  пункта 4  статьи 1 исключить.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F6D00">
        <w:rPr>
          <w:rFonts w:ascii="Times New Roman" w:hAnsi="Times New Roman"/>
          <w:sz w:val="12"/>
          <w:szCs w:val="12"/>
        </w:rPr>
        <w:t>По всему тексту слова «постановление Главы поселения» в соответствующих падежах заменить словами «решение Собрание представителей поселения » в соответствующих падежах.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DF6D00">
        <w:rPr>
          <w:rFonts w:ascii="Times New Roman" w:hAnsi="Times New Roman"/>
          <w:sz w:val="12"/>
          <w:szCs w:val="12"/>
        </w:rPr>
        <w:t>Пункт 1 статьи 2 изложить в следующей редакции: «Публичные слушания по вопросам градостроительной деятельности назначаются решением Собрания представителей поселения по инициативе собрания представителей поселения или на основании рекомендации уполномоченного в соответствии со статьей 5 Порядка на проведение публичных слушаний органа».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DF6D00">
        <w:rPr>
          <w:rFonts w:ascii="Times New Roman" w:hAnsi="Times New Roman"/>
          <w:sz w:val="12"/>
          <w:szCs w:val="12"/>
        </w:rPr>
        <w:t>В пункте 5 статьи 10 слова «Главе поселения» заменить словами «в администрацию поселения».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DF6D00">
        <w:rPr>
          <w:rFonts w:ascii="Times New Roman" w:hAnsi="Times New Roman"/>
          <w:sz w:val="12"/>
          <w:szCs w:val="12"/>
        </w:rPr>
        <w:t xml:space="preserve">В пункте 4 статьи 12 слова «, </w:t>
      </w:r>
      <w:proofErr w:type="gramStart"/>
      <w:r w:rsidRPr="00DF6D00">
        <w:rPr>
          <w:rFonts w:ascii="Times New Roman" w:hAnsi="Times New Roman"/>
          <w:sz w:val="12"/>
          <w:szCs w:val="12"/>
        </w:rPr>
        <w:t>направляемому</w:t>
      </w:r>
      <w:proofErr w:type="gramEnd"/>
      <w:r w:rsidRPr="00DF6D00">
        <w:rPr>
          <w:rFonts w:ascii="Times New Roman" w:hAnsi="Times New Roman"/>
          <w:sz w:val="12"/>
          <w:szCs w:val="12"/>
        </w:rPr>
        <w:t xml:space="preserve"> Главой поселения в Собрание представителей поселения» исключить.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1.6.</w:t>
      </w:r>
      <w:r w:rsidRPr="00DF6D00">
        <w:rPr>
          <w:rFonts w:ascii="Times New Roman" w:hAnsi="Times New Roman"/>
          <w:sz w:val="12"/>
          <w:szCs w:val="12"/>
        </w:rPr>
        <w:t xml:space="preserve"> Пункт 1 статьи 13 изложить в следующей редакции: «Председатель собрания представителей сельского поселения Захаркино муниципального района Сергиевский принимает решение о проведении публичных слушаний по проекту правил землепользования и застройки поселения, проекту изменений в правила землепользования и застройки поселения в срок не позднее чем через десять дней со дня получения такого проекта». 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DF6D00">
        <w:rPr>
          <w:rFonts w:ascii="Times New Roman" w:hAnsi="Times New Roman"/>
          <w:sz w:val="12"/>
          <w:szCs w:val="12"/>
        </w:rPr>
        <w:t>В пункте 5 статьи 13 слова «</w:t>
      </w:r>
      <w:proofErr w:type="gramStart"/>
      <w:r w:rsidRPr="00DF6D00">
        <w:rPr>
          <w:rFonts w:ascii="Times New Roman" w:hAnsi="Times New Roman"/>
          <w:sz w:val="12"/>
          <w:szCs w:val="12"/>
        </w:rPr>
        <w:t>направляемому</w:t>
      </w:r>
      <w:proofErr w:type="gramEnd"/>
      <w:r w:rsidRPr="00DF6D00">
        <w:rPr>
          <w:rFonts w:ascii="Times New Roman" w:hAnsi="Times New Roman"/>
          <w:sz w:val="12"/>
          <w:szCs w:val="12"/>
        </w:rPr>
        <w:t xml:space="preserve"> Главой поселения в Собрание представителей поселения» исключить.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1.8. </w:t>
      </w:r>
      <w:r w:rsidRPr="00DF6D00">
        <w:rPr>
          <w:rFonts w:ascii="Times New Roman" w:hAnsi="Times New Roman"/>
          <w:sz w:val="12"/>
          <w:szCs w:val="12"/>
        </w:rPr>
        <w:t>Пункт 8 статьи 15 изложить в следующей редакции: «Собрание представителей не позднее трех рабочих дней со дня получения заключения Комиссии, предусмотренного пунктом 6 настоящей статьи, издает решение Собрания представителей поселения о проведении публичных слушаний или о невозможности проведения публичных слушаний».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1.9. </w:t>
      </w:r>
      <w:r w:rsidRPr="00DF6D00">
        <w:rPr>
          <w:rFonts w:ascii="Times New Roman" w:hAnsi="Times New Roman"/>
          <w:sz w:val="12"/>
          <w:szCs w:val="12"/>
        </w:rPr>
        <w:t>Второе предложение пункта 11 статьи 15 изложить в следующей редакции: «Указанная смета утверждается заявителем и Главой администрации поселения или уполномоченным лицом».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1.10. </w:t>
      </w:r>
      <w:r w:rsidRPr="00DF6D00">
        <w:rPr>
          <w:rFonts w:ascii="Times New Roman" w:hAnsi="Times New Roman"/>
          <w:sz w:val="12"/>
          <w:szCs w:val="12"/>
        </w:rPr>
        <w:t>В пункте 19 статьи 15 слова «Главе поселения» заменить словами «в администрацию поселения»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F6D00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DF6D00" w:rsidRPr="00DF6D00" w:rsidRDefault="00DF6D00" w:rsidP="00DF6D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F6D00">
        <w:rPr>
          <w:rFonts w:ascii="Times New Roman" w:hAnsi="Times New Roman"/>
          <w:sz w:val="12"/>
          <w:szCs w:val="12"/>
        </w:rPr>
        <w:t xml:space="preserve">Настоящее решение вступает в силу  со дня его официального опубликования. </w:t>
      </w:r>
    </w:p>
    <w:p w:rsidR="00DF6D00" w:rsidRPr="00DF6D00" w:rsidRDefault="00DF6D00" w:rsidP="00DF6D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D00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Захаркино</w:t>
      </w:r>
    </w:p>
    <w:p w:rsidR="00DF6D00" w:rsidRPr="00DF6D00" w:rsidRDefault="00DF6D00" w:rsidP="00DF6D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D0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D00" w:rsidRPr="00DF6D00" w:rsidRDefault="00DF6D00" w:rsidP="00DF6D00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DF6D00">
        <w:rPr>
          <w:rFonts w:ascii="Times New Roman" w:hAnsi="Times New Roman"/>
          <w:sz w:val="12"/>
          <w:szCs w:val="12"/>
        </w:rPr>
        <w:t>Н.Г.Юртаева</w:t>
      </w: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079C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079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079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1079C">
        <w:rPr>
          <w:rFonts w:ascii="Times New Roman" w:hAnsi="Times New Roman"/>
          <w:sz w:val="12"/>
          <w:szCs w:val="12"/>
        </w:rPr>
        <w:t>РЕШЕНИЕ</w:t>
      </w: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1079C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№24</w:t>
      </w:r>
    </w:p>
    <w:p w:rsidR="0051079C" w:rsidRDefault="0051079C" w:rsidP="0051079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1079C">
        <w:rPr>
          <w:rFonts w:ascii="Times New Roman" w:hAnsi="Times New Roman"/>
          <w:b/>
          <w:bCs/>
          <w:sz w:val="12"/>
          <w:szCs w:val="12"/>
        </w:rPr>
        <w:t>О внесении изменений в Решение собрания представителей сельского поселения Серноводск муни</w:t>
      </w:r>
      <w:r>
        <w:rPr>
          <w:rFonts w:ascii="Times New Roman" w:hAnsi="Times New Roman"/>
          <w:b/>
          <w:bCs/>
          <w:sz w:val="12"/>
          <w:szCs w:val="12"/>
        </w:rPr>
        <w:t xml:space="preserve">ципального района Сергиевский </w:t>
      </w:r>
    </w:p>
    <w:p w:rsidR="0051079C" w:rsidRPr="0051079C" w:rsidRDefault="0051079C" w:rsidP="0051079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№</w:t>
      </w:r>
      <w:r w:rsidRPr="0051079C">
        <w:rPr>
          <w:rFonts w:ascii="Times New Roman" w:hAnsi="Times New Roman"/>
          <w:b/>
          <w:bCs/>
          <w:sz w:val="12"/>
          <w:szCs w:val="12"/>
        </w:rPr>
        <w:t>21 от 20.12.2012г. «Об утверждении Порядка организации и проведения публичных слушаний по вопросам градостроительной деятельности в сельском поселении Серноводск  муниципального района Сергиевский Самарской области»</w:t>
      </w:r>
    </w:p>
    <w:p w:rsidR="0051079C" w:rsidRPr="0051079C" w:rsidRDefault="0051079C" w:rsidP="005107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079C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1079C">
        <w:rPr>
          <w:rFonts w:ascii="Times New Roman" w:hAnsi="Times New Roman"/>
          <w:bCs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51079C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079C">
        <w:rPr>
          <w:rFonts w:ascii="Times New Roman" w:hAnsi="Times New Roman"/>
          <w:sz w:val="12"/>
          <w:szCs w:val="12"/>
        </w:rPr>
        <w:t>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Серноводск муниципального района Сергиевский Самарской области, Собрание представителей сельского поселения Серноводск муниципального района Сергиевский Самарской области</w:t>
      </w:r>
    </w:p>
    <w:p w:rsid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1079C">
        <w:rPr>
          <w:rFonts w:ascii="Times New Roman" w:hAnsi="Times New Roman"/>
          <w:b/>
          <w:sz w:val="12"/>
          <w:szCs w:val="12"/>
        </w:rPr>
        <w:t>РЕШИЛО:</w:t>
      </w:r>
    </w:p>
    <w:p w:rsidR="00D774B9" w:rsidRDefault="00D774B9" w:rsidP="0051079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51079C">
        <w:rPr>
          <w:rFonts w:ascii="Times New Roman" w:hAnsi="Times New Roman"/>
          <w:sz w:val="12"/>
          <w:szCs w:val="12"/>
        </w:rPr>
        <w:t>Внести следующие изменения в Порядок организации и проведения публичных слушаний по вопросам градостроительной деятельности в сельском поселении Серноводск  муниципального района Сергиевский Самарской области, утвержденный решением Собрания представителей сельского поселения Серноводск муниципального района Сергиевский Самарской области № 21 от 20.12.2012 г. (в редакции с изменениями, принятыми решением собрания представителей сельского поселения Серноводск муниципального района Сергиевский № 11 от 03.06.2013г.):</w:t>
      </w:r>
      <w:proofErr w:type="gramEnd"/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1079C">
        <w:rPr>
          <w:rFonts w:ascii="Times New Roman" w:hAnsi="Times New Roman"/>
          <w:sz w:val="12"/>
          <w:szCs w:val="12"/>
        </w:rPr>
        <w:t>Подпункт 2  пункта 4  статьи 1 исключить.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1079C">
        <w:rPr>
          <w:rFonts w:ascii="Times New Roman" w:hAnsi="Times New Roman"/>
          <w:sz w:val="12"/>
          <w:szCs w:val="12"/>
        </w:rPr>
        <w:t>По всему тексту слова «постановление Главы поселения» в соответствующих падежах заменить словами «решение Собрание представителей поселения » в соответствующих падежах.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51079C">
        <w:rPr>
          <w:rFonts w:ascii="Times New Roman" w:hAnsi="Times New Roman"/>
          <w:sz w:val="12"/>
          <w:szCs w:val="12"/>
        </w:rPr>
        <w:t>Пункт 1 статьи 2 изложить в следующей редакции: «Публичные слушания по вопросам градостроительной деятельности назначаются решением Собрания представителей поселения по инициативе собрания представителей поселения или на основании рекомендации уполномоченного в соответствии со статьей 5 Порядка на проведение публичных слушаний органа</w:t>
      </w:r>
      <w:proofErr w:type="gramStart"/>
      <w:r w:rsidRPr="0051079C">
        <w:rPr>
          <w:rFonts w:ascii="Times New Roman" w:hAnsi="Times New Roman"/>
          <w:sz w:val="12"/>
          <w:szCs w:val="12"/>
        </w:rPr>
        <w:t>.».</w:t>
      </w:r>
      <w:proofErr w:type="gramEnd"/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51079C">
        <w:rPr>
          <w:rFonts w:ascii="Times New Roman" w:hAnsi="Times New Roman"/>
          <w:sz w:val="12"/>
          <w:szCs w:val="12"/>
        </w:rPr>
        <w:t>В пункте 5 статьи 10 слова «Главе поселения» заменить словами «в администрацию поселения».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51079C">
        <w:rPr>
          <w:rFonts w:ascii="Times New Roman" w:hAnsi="Times New Roman"/>
          <w:sz w:val="12"/>
          <w:szCs w:val="12"/>
        </w:rPr>
        <w:t>В пункте 4 статьи 12 слова «</w:t>
      </w:r>
      <w:proofErr w:type="gramStart"/>
      <w:r w:rsidRPr="0051079C">
        <w:rPr>
          <w:rFonts w:ascii="Times New Roman" w:hAnsi="Times New Roman"/>
          <w:sz w:val="12"/>
          <w:szCs w:val="12"/>
        </w:rPr>
        <w:t>направляемому</w:t>
      </w:r>
      <w:proofErr w:type="gramEnd"/>
      <w:r w:rsidRPr="0051079C">
        <w:rPr>
          <w:rFonts w:ascii="Times New Roman" w:hAnsi="Times New Roman"/>
          <w:sz w:val="12"/>
          <w:szCs w:val="12"/>
        </w:rPr>
        <w:t xml:space="preserve"> Главой поселения в Собрание представителей поселения» исключить.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1.6.</w:t>
      </w:r>
      <w:r w:rsidRPr="0051079C">
        <w:rPr>
          <w:rFonts w:ascii="Times New Roman" w:hAnsi="Times New Roman"/>
          <w:sz w:val="12"/>
          <w:szCs w:val="12"/>
        </w:rPr>
        <w:t xml:space="preserve"> Пункт 1 статьи 13 изложить в следующей редакции: «Председатель собрания представителей сельского поселения Серноводск муниципального района Сергиевский принимает решение о проведении публичных слушаний по проекту правил землепользования и застройки поселения, проекту изменений в правила землепользования и застройки поселения в срок не позднее чем через десять дней со дня получения такого проекта».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51079C">
        <w:rPr>
          <w:rFonts w:ascii="Times New Roman" w:hAnsi="Times New Roman"/>
          <w:sz w:val="12"/>
          <w:szCs w:val="12"/>
        </w:rPr>
        <w:t>В пункте 5 статьи 13 слова «</w:t>
      </w:r>
      <w:proofErr w:type="gramStart"/>
      <w:r w:rsidRPr="0051079C">
        <w:rPr>
          <w:rFonts w:ascii="Times New Roman" w:hAnsi="Times New Roman"/>
          <w:sz w:val="12"/>
          <w:szCs w:val="12"/>
        </w:rPr>
        <w:t>направляемому</w:t>
      </w:r>
      <w:proofErr w:type="gramEnd"/>
      <w:r w:rsidRPr="0051079C">
        <w:rPr>
          <w:rFonts w:ascii="Times New Roman" w:hAnsi="Times New Roman"/>
          <w:sz w:val="12"/>
          <w:szCs w:val="12"/>
        </w:rPr>
        <w:t xml:space="preserve"> Главой поселения в Собрание представителей поселения» исключить.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1.8. </w:t>
      </w:r>
      <w:r w:rsidRPr="0051079C">
        <w:rPr>
          <w:rFonts w:ascii="Times New Roman" w:hAnsi="Times New Roman"/>
          <w:sz w:val="12"/>
          <w:szCs w:val="12"/>
        </w:rPr>
        <w:t>Пункт 8 статьи 15 изложить в следующей редакции: «Собрание представителей не позднее трех рабочих дней со дня получения заключения Комиссии, предусмотренного пунктом 6 настоящей статьи, издает решение Собрания представителей поселения о проведении публичных слушаний или о невозможности проведения публичных слушаний».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1.9. </w:t>
      </w:r>
      <w:r w:rsidRPr="0051079C">
        <w:rPr>
          <w:rFonts w:ascii="Times New Roman" w:hAnsi="Times New Roman"/>
          <w:sz w:val="12"/>
          <w:szCs w:val="12"/>
        </w:rPr>
        <w:t>Второе предложение пункта 11 статьи 15 изложить в следующей редакции: «Указанная смета утверждается заявителем и Главой администрации поселения или уполномоченным лицом</w:t>
      </w:r>
      <w:proofErr w:type="gramStart"/>
      <w:r w:rsidRPr="0051079C">
        <w:rPr>
          <w:rFonts w:ascii="Times New Roman" w:hAnsi="Times New Roman"/>
          <w:sz w:val="12"/>
          <w:szCs w:val="12"/>
        </w:rPr>
        <w:t>.».</w:t>
      </w:r>
      <w:proofErr w:type="gramEnd"/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1.10. </w:t>
      </w:r>
      <w:r w:rsidRPr="0051079C">
        <w:rPr>
          <w:rFonts w:ascii="Times New Roman" w:hAnsi="Times New Roman"/>
          <w:sz w:val="12"/>
          <w:szCs w:val="12"/>
        </w:rPr>
        <w:t>В пункте 19 статьи 15 слова «Главе поселения» заменить словами «в администрацию поселения»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1079C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1079C" w:rsidRPr="0051079C" w:rsidRDefault="0051079C" w:rsidP="005107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1079C">
        <w:rPr>
          <w:rFonts w:ascii="Times New Roman" w:hAnsi="Times New Roman"/>
          <w:sz w:val="12"/>
          <w:szCs w:val="12"/>
        </w:rPr>
        <w:t>Настоящее решение вступает в силу  со дня его официального опубликования.</w:t>
      </w:r>
    </w:p>
    <w:p w:rsidR="0051079C" w:rsidRPr="0051079C" w:rsidRDefault="0051079C" w:rsidP="005107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079C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 Серноводск</w:t>
      </w:r>
    </w:p>
    <w:p w:rsidR="0051079C" w:rsidRPr="0051079C" w:rsidRDefault="0051079C" w:rsidP="005107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079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D00" w:rsidRPr="00DF6D00" w:rsidRDefault="0051079C" w:rsidP="005107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079C">
        <w:rPr>
          <w:rFonts w:ascii="Times New Roman" w:hAnsi="Times New Roman"/>
          <w:sz w:val="12"/>
          <w:szCs w:val="12"/>
        </w:rPr>
        <w:t>В.В. Тулгаев</w:t>
      </w:r>
    </w:p>
    <w:p w:rsidR="00946E85" w:rsidRPr="00946E85" w:rsidRDefault="00946E85" w:rsidP="00946E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6E85">
        <w:rPr>
          <w:rFonts w:ascii="Times New Roman" w:hAnsi="Times New Roman"/>
          <w:b/>
          <w:sz w:val="12"/>
          <w:szCs w:val="12"/>
        </w:rPr>
        <w:t>АДМИНИСТРАЦИЯ</w:t>
      </w:r>
    </w:p>
    <w:p w:rsidR="00946E85" w:rsidRPr="00946E85" w:rsidRDefault="00D91BEF" w:rsidP="00946E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946E85" w:rsidRPr="00946E85" w:rsidRDefault="00946E85" w:rsidP="00946E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6E8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46E85" w:rsidRPr="00946E85" w:rsidRDefault="00946E85" w:rsidP="00946E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6E8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46E85" w:rsidRPr="00946E85" w:rsidRDefault="00946E85" w:rsidP="00946E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46E85" w:rsidRPr="00946E85" w:rsidRDefault="00946E85" w:rsidP="00946E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46E85">
        <w:rPr>
          <w:rFonts w:ascii="Times New Roman" w:hAnsi="Times New Roman"/>
          <w:sz w:val="12"/>
          <w:szCs w:val="12"/>
        </w:rPr>
        <w:t>ПОСТАНОВЛЕНИЕ</w:t>
      </w:r>
    </w:p>
    <w:p w:rsidR="00946E85" w:rsidRPr="00946E85" w:rsidRDefault="00946E85" w:rsidP="00946E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46E85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</w:t>
      </w:r>
      <w:r w:rsidR="00D91BEF">
        <w:rPr>
          <w:rFonts w:ascii="Times New Roman" w:hAnsi="Times New Roman"/>
          <w:sz w:val="12"/>
          <w:szCs w:val="12"/>
        </w:rPr>
        <w:t>19</w:t>
      </w:r>
    </w:p>
    <w:p w:rsidR="00D91BEF" w:rsidRDefault="00D91BEF" w:rsidP="00D91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1BEF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Антоновка </w:t>
      </w:r>
    </w:p>
    <w:p w:rsidR="00D91BEF" w:rsidRDefault="00D91BEF" w:rsidP="00D91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1BEF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Самарской области № 22 от 03.07.2013г. «О подготовке проекта правил землепользования </w:t>
      </w:r>
    </w:p>
    <w:p w:rsidR="00D91BEF" w:rsidRPr="00D91BEF" w:rsidRDefault="00D91BEF" w:rsidP="00D91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1BEF">
        <w:rPr>
          <w:rFonts w:ascii="Times New Roman" w:hAnsi="Times New Roman"/>
          <w:b/>
          <w:sz w:val="12"/>
          <w:szCs w:val="12"/>
        </w:rPr>
        <w:t>и застройки сельского поселения Антоновка муниципального района Сергиевский Самарской области»</w:t>
      </w:r>
    </w:p>
    <w:p w:rsidR="00D91BEF" w:rsidRPr="00D91BEF" w:rsidRDefault="00D91BEF" w:rsidP="00D91B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1BEF" w:rsidRPr="00D91BEF" w:rsidRDefault="00D91BEF" w:rsidP="00D91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91BEF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Антоновка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Антоновка муниципального</w:t>
      </w:r>
      <w:proofErr w:type="gramEnd"/>
      <w:r w:rsidRPr="00D91BEF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Антоновка муниципального района Сергиевский Самарской области</w:t>
      </w:r>
    </w:p>
    <w:p w:rsidR="00D91BEF" w:rsidRDefault="00D91BEF" w:rsidP="00D91BE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91BEF">
        <w:rPr>
          <w:rFonts w:ascii="Times New Roman" w:hAnsi="Times New Roman"/>
          <w:b/>
          <w:sz w:val="12"/>
          <w:szCs w:val="12"/>
        </w:rPr>
        <w:t>ПОСТАНОВЛЯЕТ:</w:t>
      </w:r>
    </w:p>
    <w:p w:rsidR="00D91BEF" w:rsidRPr="00D91BEF" w:rsidRDefault="00D91BEF" w:rsidP="00D91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91BEF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Антоновка муниципального района Сергиевский Самарской области № 22 от 03.07.2013г. «О подготовке проекта  правил землепользования и застройки сельского  поселения Антоновка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D91BEF" w:rsidRPr="00D91BEF" w:rsidRDefault="00D91BEF" w:rsidP="00D91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D91BEF">
        <w:rPr>
          <w:rFonts w:ascii="Times New Roman" w:hAnsi="Times New Roman"/>
          <w:sz w:val="12"/>
          <w:szCs w:val="12"/>
        </w:rPr>
        <w:t>Постановление Администрации сельского поселения Антоновка муниципального района Сергиевский № 29 от 27.08.2013 г. «О внесении изменений в Постановление Администрации сельского поселения Антоновка муниципального района Сергиевский Самарской области № 22 от 03.07.2013г. «О подготовке проекта правил землепользования и застройки сельского поселения Антоновка муниципального района Сергиевский Самарской области» признать утратившим силу.</w:t>
      </w:r>
    </w:p>
    <w:p w:rsidR="00D91BEF" w:rsidRPr="00D91BEF" w:rsidRDefault="00D91BEF" w:rsidP="00D91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91BEF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91BEF" w:rsidRPr="00D91BEF" w:rsidRDefault="00D91BEF" w:rsidP="00D91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91BE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91BE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91BEF" w:rsidRPr="00D91BEF" w:rsidRDefault="00D91BEF" w:rsidP="00D91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1BEF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D91BEF" w:rsidRDefault="00D91BEF" w:rsidP="00D91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1BE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91BEF" w:rsidRPr="00D91BEF" w:rsidRDefault="00D91BEF" w:rsidP="00D91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1BEF">
        <w:rPr>
          <w:rFonts w:ascii="Times New Roman" w:hAnsi="Times New Roman"/>
          <w:sz w:val="12"/>
          <w:szCs w:val="12"/>
        </w:rPr>
        <w:t>К.Н.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91BEF">
        <w:rPr>
          <w:rFonts w:ascii="Times New Roman" w:hAnsi="Times New Roman"/>
          <w:sz w:val="12"/>
          <w:szCs w:val="12"/>
        </w:rPr>
        <w:t>Мурзин</w:t>
      </w:r>
    </w:p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1BEF" w:rsidRPr="00D91BEF" w:rsidRDefault="00D91BEF" w:rsidP="00D91B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91BEF">
        <w:rPr>
          <w:rFonts w:ascii="Times New Roman" w:hAnsi="Times New Roman"/>
          <w:i/>
          <w:sz w:val="12"/>
          <w:szCs w:val="12"/>
        </w:rPr>
        <w:t>Приложение №1</w:t>
      </w:r>
    </w:p>
    <w:p w:rsidR="00D91BEF" w:rsidRPr="00D91BEF" w:rsidRDefault="00D91BEF" w:rsidP="00D91B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91BEF">
        <w:rPr>
          <w:rFonts w:ascii="Times New Roman" w:hAnsi="Times New Roman"/>
          <w:i/>
          <w:sz w:val="12"/>
          <w:szCs w:val="12"/>
        </w:rPr>
        <w:t>к постановлению администрации сель</w:t>
      </w:r>
      <w:r>
        <w:rPr>
          <w:rFonts w:ascii="Times New Roman" w:hAnsi="Times New Roman"/>
          <w:i/>
          <w:sz w:val="12"/>
          <w:szCs w:val="12"/>
        </w:rPr>
        <w:t>ского поселения Антоновка</w:t>
      </w:r>
    </w:p>
    <w:p w:rsidR="00D91BEF" w:rsidRPr="00D91BEF" w:rsidRDefault="00D91BEF" w:rsidP="00D91B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91BE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91BEF" w:rsidRPr="00D91BEF" w:rsidRDefault="00D91BEF" w:rsidP="00D91B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91BE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D91BEF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180673" w:rsidRPr="00180673" w:rsidRDefault="00180673" w:rsidP="0018067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80673">
        <w:rPr>
          <w:rFonts w:ascii="Times New Roman" w:hAnsi="Times New Roman"/>
          <w:b/>
          <w:sz w:val="12"/>
          <w:szCs w:val="12"/>
        </w:rPr>
        <w:t>СОСТАВ</w:t>
      </w:r>
    </w:p>
    <w:p w:rsidR="00180673" w:rsidRDefault="00180673" w:rsidP="001806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0673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Антоновка</w:t>
      </w:r>
    </w:p>
    <w:p w:rsidR="00D774B9" w:rsidRPr="00180673" w:rsidRDefault="00D774B9" w:rsidP="001806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19"/>
        <w:gridCol w:w="1112"/>
        <w:gridCol w:w="5493"/>
      </w:tblGrid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12" w:type="dxa"/>
            <w:shd w:val="clear" w:color="auto" w:fill="auto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Мурзин К.Н.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Антоновка муниципального района Сергиевский 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Секуняева И.А.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Антоновка муниципального района Сергиевский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Тихонова Л.В.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Специалист Администрации сельского поселения Антоновка муниципального района Сергиевский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80673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180673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180673" w:rsidRPr="00180673" w:rsidTr="00180673">
        <w:trPr>
          <w:jc w:val="center"/>
        </w:trPr>
        <w:tc>
          <w:tcPr>
            <w:tcW w:w="919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2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Губарева О.А.</w:t>
            </w:r>
          </w:p>
        </w:tc>
        <w:tc>
          <w:tcPr>
            <w:tcW w:w="5493" w:type="dxa"/>
          </w:tcPr>
          <w:p w:rsidR="00180673" w:rsidRPr="00180673" w:rsidRDefault="00180673" w:rsidP="00180673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80673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Антоновка муниципального района Сергиевский (по согласованию)</w:t>
            </w:r>
          </w:p>
        </w:tc>
      </w:tr>
    </w:tbl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>АДМИНИСТРАЦИЯ</w:t>
      </w: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ВЕРХНЯЯ ОРЛЯНКА</w:t>
      </w: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774B9">
        <w:rPr>
          <w:rFonts w:ascii="Times New Roman" w:hAnsi="Times New Roman"/>
          <w:sz w:val="12"/>
          <w:szCs w:val="12"/>
        </w:rPr>
        <w:t>ПОСТАНОВЛЕНИЕ</w:t>
      </w: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774B9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22</w:t>
      </w:r>
    </w:p>
    <w:p w:rsidR="00D774B9" w:rsidRDefault="00D774B9" w:rsidP="00D774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сельского поселения Верхняя Орлянка</w:t>
      </w:r>
    </w:p>
    <w:p w:rsidR="00D774B9" w:rsidRDefault="00D774B9" w:rsidP="00D774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№ 24 от 03.07.2013г. «О подготовке проекта правил землепользования</w:t>
      </w:r>
    </w:p>
    <w:p w:rsidR="00D774B9" w:rsidRPr="00D774B9" w:rsidRDefault="00D774B9" w:rsidP="00D774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 xml:space="preserve"> и застройки сельского поселения Верхняя Орлянка муниципального района Сергиевский Самарской области»</w:t>
      </w:r>
    </w:p>
    <w:p w:rsidR="00D774B9" w:rsidRPr="00D774B9" w:rsidRDefault="00D774B9" w:rsidP="00D774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774B9" w:rsidRPr="00D774B9" w:rsidRDefault="00D774B9" w:rsidP="00D774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774B9">
        <w:rPr>
          <w:rFonts w:ascii="Times New Roman" w:hAnsi="Times New Roman"/>
          <w:sz w:val="12"/>
          <w:szCs w:val="12"/>
        </w:rPr>
        <w:t xml:space="preserve">С целью уточнения состава Комиссии по подготовке проекта Правил землепользования и застройки сельского поселения Верхняя Орлянка муниципального района Сергиевский Самарской области в соответствии с Градостроительным кодексом Российской Федерации,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774B9">
          <w:rPr>
            <w:rFonts w:ascii="Times New Roman" w:hAnsi="Times New Roman"/>
            <w:sz w:val="12"/>
            <w:szCs w:val="12"/>
          </w:rPr>
          <w:t>06.10.2003</w:t>
        </w:r>
      </w:smartTag>
      <w:r w:rsidRPr="00D774B9">
        <w:rPr>
          <w:rFonts w:ascii="Times New Roman" w:hAnsi="Times New Roman"/>
          <w:sz w:val="12"/>
          <w:szCs w:val="12"/>
        </w:rPr>
        <w:t xml:space="preserve"> № 131-ФЗ «Об общих принципах организации местного самоуправления в Российской Федерации», Законом Самарской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12"/>
          <w:attr w:name="Year" w:val="2006"/>
        </w:smartTagPr>
        <w:r w:rsidRPr="00D774B9">
          <w:rPr>
            <w:rFonts w:ascii="Times New Roman" w:hAnsi="Times New Roman"/>
            <w:sz w:val="12"/>
            <w:szCs w:val="12"/>
          </w:rPr>
          <w:t>12.07.2006</w:t>
        </w:r>
      </w:smartTag>
      <w:r w:rsidRPr="00D774B9">
        <w:rPr>
          <w:rFonts w:ascii="Times New Roman" w:hAnsi="Times New Roman"/>
          <w:sz w:val="12"/>
          <w:szCs w:val="12"/>
        </w:rPr>
        <w:t xml:space="preserve"> № 90-ГД «О градостроительной деятельности на территории Самарской области», руководствуясь Уставом сельского поселения Верхняя</w:t>
      </w:r>
      <w:proofErr w:type="gramEnd"/>
      <w:r w:rsidRPr="00D774B9">
        <w:rPr>
          <w:rFonts w:ascii="Times New Roman" w:hAnsi="Times New Roman"/>
          <w:sz w:val="12"/>
          <w:szCs w:val="12"/>
        </w:rPr>
        <w:t xml:space="preserve"> Орлянка муниципального района Сергиевский Самарской области, Администрация сельского поселения  Верхняя Орлянка муниципального района Сергиевский Самарской области</w:t>
      </w:r>
    </w:p>
    <w:p w:rsidR="00D774B9" w:rsidRPr="00D774B9" w:rsidRDefault="00D774B9" w:rsidP="00D774B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774B9">
        <w:rPr>
          <w:rFonts w:ascii="Times New Roman" w:hAnsi="Times New Roman"/>
          <w:b/>
          <w:sz w:val="12"/>
          <w:szCs w:val="12"/>
        </w:rPr>
        <w:t>ПОСТАНОВЛЯЕТ:</w:t>
      </w:r>
    </w:p>
    <w:p w:rsidR="00D774B9" w:rsidRPr="00D774B9" w:rsidRDefault="00D774B9" w:rsidP="00D774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774B9" w:rsidRPr="00D774B9" w:rsidRDefault="00D774B9" w:rsidP="00D774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774B9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Верхняя Орлянка муниципального района Сергиевский Самарской области № 24 от 03.07.2013г. «О подготовке проекта  правил землепользования и застройки сельского  поселения Верхняя Орлянка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D774B9" w:rsidRPr="00D774B9" w:rsidRDefault="00D774B9" w:rsidP="00D774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D774B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774B9">
        <w:rPr>
          <w:rFonts w:ascii="Times New Roman" w:hAnsi="Times New Roman"/>
          <w:sz w:val="12"/>
          <w:szCs w:val="12"/>
        </w:rPr>
        <w:t>Постановление Администрации сельского поселения Верхняя Орлянка муниципального   района Сергиевский № 35 от 27.08.2013г. «О внесении изменений в Постановление Администрации сельского поселения Верхняя Орлянка муниципального района Сергиевский Самарской области № 24 от 03.07.2013г. «О подготовке проекта правил землепользования и застройки сельского поселения Верхняя Орлянка муниципального района Сергиевский Самарской области» признать утратившим силу.</w:t>
      </w:r>
      <w:proofErr w:type="gramEnd"/>
    </w:p>
    <w:p w:rsidR="00D774B9" w:rsidRPr="00D774B9" w:rsidRDefault="00D774B9" w:rsidP="00D774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774B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774B9" w:rsidRPr="00D774B9" w:rsidRDefault="00D774B9" w:rsidP="00D774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774B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774B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774B9" w:rsidRPr="00D774B9" w:rsidRDefault="00D774B9" w:rsidP="00D774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74B9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D774B9" w:rsidRDefault="00D774B9" w:rsidP="00D774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74B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774B9" w:rsidRPr="00D774B9" w:rsidRDefault="00D774B9" w:rsidP="00D774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74B9">
        <w:rPr>
          <w:rFonts w:ascii="Times New Roman" w:hAnsi="Times New Roman"/>
          <w:sz w:val="12"/>
          <w:szCs w:val="12"/>
        </w:rPr>
        <w:t>Р.Р. Исмагилов</w:t>
      </w:r>
    </w:p>
    <w:p w:rsidR="00AA24B1" w:rsidRPr="00AA24B1" w:rsidRDefault="00AA24B1" w:rsidP="00AA2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24B1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AA24B1" w:rsidRPr="00AA24B1" w:rsidRDefault="00AA24B1" w:rsidP="00AA2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24B1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</w:p>
    <w:p w:rsidR="00AA24B1" w:rsidRPr="00AA24B1" w:rsidRDefault="00AA24B1" w:rsidP="00AA2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24B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24B1" w:rsidRPr="00AA24B1" w:rsidRDefault="00AA24B1" w:rsidP="00AA24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24B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AA24B1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AA24B1" w:rsidRPr="00AA24B1" w:rsidRDefault="00AA24B1" w:rsidP="00AA24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A24B1">
        <w:rPr>
          <w:rFonts w:ascii="Times New Roman" w:hAnsi="Times New Roman"/>
          <w:b/>
          <w:sz w:val="12"/>
          <w:szCs w:val="12"/>
        </w:rPr>
        <w:t>СОСТАВ</w:t>
      </w:r>
    </w:p>
    <w:p w:rsidR="00AA24B1" w:rsidRPr="00AA24B1" w:rsidRDefault="00AA24B1" w:rsidP="00AA24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24B1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Верхняя Орлянка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134"/>
        <w:gridCol w:w="1134"/>
        <w:gridCol w:w="5245"/>
      </w:tblGrid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Исмагилов Р.Р.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Верхняя Орлянка муниципального района Сергиевский 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Каленникова М.В.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Верхняя Орлянка муниципального района Сергиевский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Щепетова</w:t>
            </w:r>
            <w:proofErr w:type="spellEnd"/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 xml:space="preserve"> Н.А.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Верхняя Орлянка муниципального района Сергиевский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A24B1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AA24B1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AA24B1" w:rsidRPr="00AA24B1" w:rsidTr="00AA24B1"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Богатырева С.А.</w:t>
            </w:r>
          </w:p>
        </w:tc>
        <w:tc>
          <w:tcPr>
            <w:tcW w:w="5245" w:type="dxa"/>
          </w:tcPr>
          <w:p w:rsidR="00AA24B1" w:rsidRPr="00AA24B1" w:rsidRDefault="00AA24B1" w:rsidP="00AA2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24B1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Верхняя Орлянка  муниципального района Сергиевский (по согласованию)</w:t>
            </w:r>
          </w:p>
        </w:tc>
      </w:tr>
    </w:tbl>
    <w:p w:rsidR="00DF6D00" w:rsidRDefault="00DF6D00" w:rsidP="00B74D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>АДМИНИСТРАЦИЯ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4D5B">
        <w:rPr>
          <w:rFonts w:ascii="Times New Roman" w:hAnsi="Times New Roman"/>
          <w:sz w:val="12"/>
          <w:szCs w:val="12"/>
        </w:rPr>
        <w:t>ПОСТАНОВЛЕНИЕ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4D5B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№22</w:t>
      </w:r>
    </w:p>
    <w:p w:rsid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Воротнее </w:t>
      </w:r>
    </w:p>
    <w:p w:rsid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№ 22 от 03.07.2013г. «О подготовке проекта правил землепользования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 xml:space="preserve"> и застройки сельского поселения Воротнее муниципального района Сергиевский Самарской области»</w:t>
      </w:r>
    </w:p>
    <w:p w:rsidR="00B74D5B" w:rsidRPr="00B74D5B" w:rsidRDefault="00B74D5B" w:rsidP="00B74D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4D5B" w:rsidRPr="00B74D5B" w:rsidRDefault="00B74D5B" w:rsidP="00B7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74D5B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Воротнее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Воротнее муниципального</w:t>
      </w:r>
      <w:proofErr w:type="gramEnd"/>
      <w:r w:rsidRPr="00B74D5B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Воротнее муниципального района Сергиевский Самарской области</w:t>
      </w:r>
    </w:p>
    <w:p w:rsidR="00B74D5B" w:rsidRPr="00B74D5B" w:rsidRDefault="00B74D5B" w:rsidP="00B74D5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>ПОСТАНОВЛЯЕТ:</w:t>
      </w:r>
    </w:p>
    <w:p w:rsidR="00B74D5B" w:rsidRPr="00B74D5B" w:rsidRDefault="00B74D5B" w:rsidP="00B7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74D5B" w:rsidRPr="00B74D5B" w:rsidRDefault="00B74D5B" w:rsidP="00B7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74D5B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Воротнее муниципального района Сергиевский Самарской области №22 от 03.07.2013г. «О подготовке проекта  правил землепользования и застройки сельского  поселения Воротнее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74D5B" w:rsidRPr="00B74D5B" w:rsidRDefault="00B74D5B" w:rsidP="00B7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74D5B">
        <w:rPr>
          <w:rFonts w:ascii="Times New Roman" w:hAnsi="Times New Roman"/>
          <w:sz w:val="12"/>
          <w:szCs w:val="12"/>
        </w:rPr>
        <w:t>Постановление Администрации сельского поселения Воротнее муниципального района Сергиевский №35 от 30.08.2013г. «О внесении изменений в Постановление Администрации сельского поселения Воротнее муниципального района Сергиевский Самарской области № 22 от 03.07.2013г. «О подготовке проекта правил землепользования и застройки сельского поселения Воротнее муниципального района Сергиевский Самарской области» признать утратившим силу.</w:t>
      </w:r>
    </w:p>
    <w:p w:rsidR="00B74D5B" w:rsidRPr="00B74D5B" w:rsidRDefault="00B74D5B" w:rsidP="00B7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74D5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74D5B" w:rsidRPr="00B74D5B" w:rsidRDefault="00B74D5B" w:rsidP="00B74D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74D5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74D5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74D5B" w:rsidRPr="00B74D5B" w:rsidRDefault="00B74D5B" w:rsidP="00B74D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4D5B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B74D5B" w:rsidRDefault="00B74D5B" w:rsidP="00B74D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4D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D00" w:rsidRDefault="00B74D5B" w:rsidP="00B74D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4D5B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74D5B">
        <w:rPr>
          <w:rFonts w:ascii="Times New Roman" w:hAnsi="Times New Roman"/>
          <w:sz w:val="12"/>
          <w:szCs w:val="12"/>
        </w:rPr>
        <w:t>Сидельников</w:t>
      </w:r>
    </w:p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4D5B" w:rsidRPr="00B74D5B" w:rsidRDefault="00B74D5B" w:rsidP="00B74D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4D5B">
        <w:rPr>
          <w:rFonts w:ascii="Times New Roman" w:hAnsi="Times New Roman"/>
          <w:i/>
          <w:sz w:val="12"/>
          <w:szCs w:val="12"/>
        </w:rPr>
        <w:t>Приложение №1</w:t>
      </w:r>
    </w:p>
    <w:p w:rsidR="00B74D5B" w:rsidRPr="00B74D5B" w:rsidRDefault="00B74D5B" w:rsidP="00B74D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4D5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B74D5B" w:rsidRPr="00B74D5B" w:rsidRDefault="00B74D5B" w:rsidP="00B74D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4D5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74D5B" w:rsidRPr="00B74D5B" w:rsidRDefault="00B74D5B" w:rsidP="00B74D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4D5B">
        <w:rPr>
          <w:rFonts w:ascii="Times New Roman" w:hAnsi="Times New Roman"/>
          <w:i/>
          <w:sz w:val="12"/>
          <w:szCs w:val="12"/>
        </w:rPr>
        <w:t>№22 от “06” августа 2015 г.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>СОСТАВ</w:t>
      </w:r>
    </w:p>
    <w:p w:rsidR="00B74D5B" w:rsidRPr="00B74D5B" w:rsidRDefault="00B74D5B" w:rsidP="00B74D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D5B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Воротнее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Сидельников А.И.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Воротнее муниципального района Сергиевский 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Заместитель </w:t>
            </w: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председателя комиссии</w:t>
            </w: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Кузнецова И.Б.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Ведущий специалист Администрации сельского поселения  Воротнее муниципального района </w:t>
            </w: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Сергиевский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Секретарь комиссии</w:t>
            </w: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Сиско</w:t>
            </w:r>
            <w:proofErr w:type="spellEnd"/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 Е.О.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Воротнее муниципального района Сергиевский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1E38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B61E38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61E38" w:rsidRPr="00B61E38" w:rsidTr="00B61E38">
        <w:tc>
          <w:tcPr>
            <w:tcW w:w="993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Скворцова И.Е.</w:t>
            </w:r>
          </w:p>
        </w:tc>
        <w:tc>
          <w:tcPr>
            <w:tcW w:w="5386" w:type="dxa"/>
          </w:tcPr>
          <w:p w:rsidR="00B61E38" w:rsidRPr="00B61E38" w:rsidRDefault="00B61E38" w:rsidP="00B61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61E38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Воротнее  муниципального района Сергиевский (по согласованию)</w:t>
            </w:r>
          </w:p>
        </w:tc>
      </w:tr>
    </w:tbl>
    <w:p w:rsidR="00B74D5B" w:rsidRPr="00B74D5B" w:rsidRDefault="00B74D5B" w:rsidP="00B74D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>АДМИНИСТРАЦИЯ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37399">
        <w:rPr>
          <w:rFonts w:ascii="Times New Roman" w:hAnsi="Times New Roman"/>
          <w:sz w:val="12"/>
          <w:szCs w:val="12"/>
        </w:rPr>
        <w:t>ПОСТАНОВЛЕНИЕ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37399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</w:t>
      </w:r>
    </w:p>
    <w:p w:rsid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Елшанка </w:t>
      </w:r>
    </w:p>
    <w:p w:rsid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Самарской области №21 от 03.07.2013г. «О подготовке проекта правил землепользования 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>и застройки сельского поселения Елшанка муниципального района Сергиевский Самарской области»</w:t>
      </w:r>
    </w:p>
    <w:p w:rsidR="00537399" w:rsidRPr="00537399" w:rsidRDefault="00537399" w:rsidP="0053739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7399" w:rsidRPr="00537399" w:rsidRDefault="00537399" w:rsidP="00537399">
      <w:pPr>
        <w:spacing w:after="0" w:line="240" w:lineRule="auto"/>
        <w:ind w:firstLine="142"/>
        <w:jc w:val="both"/>
        <w:rPr>
          <w:rFonts w:ascii="Times New Roman" w:hAnsi="Times New Roman"/>
          <w:sz w:val="12"/>
          <w:szCs w:val="12"/>
        </w:rPr>
      </w:pPr>
      <w:proofErr w:type="gramStart"/>
      <w:r w:rsidRPr="00537399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Елшанка 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Елшанка муниципального</w:t>
      </w:r>
      <w:proofErr w:type="gramEnd"/>
      <w:r w:rsidRPr="00537399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Елшанка муниципального района Сергиевский Самарской области</w:t>
      </w:r>
    </w:p>
    <w:p w:rsidR="00537399" w:rsidRPr="00537399" w:rsidRDefault="00537399" w:rsidP="00537399">
      <w:pPr>
        <w:spacing w:after="0" w:line="240" w:lineRule="auto"/>
        <w:ind w:firstLine="142"/>
        <w:jc w:val="both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>ПОСТАНОВЛЯЕТ:</w:t>
      </w:r>
    </w:p>
    <w:p w:rsidR="00537399" w:rsidRPr="00537399" w:rsidRDefault="00537399" w:rsidP="00537399">
      <w:pPr>
        <w:spacing w:after="0" w:line="240" w:lineRule="auto"/>
        <w:ind w:firstLine="142"/>
        <w:jc w:val="both"/>
        <w:rPr>
          <w:rFonts w:ascii="Times New Roman" w:hAnsi="Times New Roman"/>
          <w:sz w:val="12"/>
          <w:szCs w:val="12"/>
        </w:rPr>
      </w:pPr>
    </w:p>
    <w:p w:rsidR="00537399" w:rsidRPr="00537399" w:rsidRDefault="00537399" w:rsidP="00537399">
      <w:pPr>
        <w:spacing w:after="0" w:line="240" w:lineRule="auto"/>
        <w:ind w:firstLine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37399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Елшанка муниципального района Сергиевский Самарской области №21 от 03.07.2013 г. «О подготовке проекта  правил землепользования и застройки сельского  поселения Елшанка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537399" w:rsidRPr="00537399" w:rsidRDefault="00537399" w:rsidP="00537399">
      <w:pPr>
        <w:spacing w:after="0" w:line="240" w:lineRule="auto"/>
        <w:ind w:firstLine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37399">
        <w:rPr>
          <w:rFonts w:ascii="Times New Roman" w:hAnsi="Times New Roman"/>
          <w:sz w:val="12"/>
          <w:szCs w:val="12"/>
        </w:rPr>
        <w:t>Постановление Администрации сельского поселения Елшанка муниципального района Сергиевский №28 от 27.08.2013 г. «О внесении изменений в Постановление Администрации сельского поселения Елшанка муниципального района Сергиевский Самарской области № 21 от 03.07.2013г. «О подготовке проекта правил землепользования и застройки сельского поселения Елшанка муниципального района Сергиевский Самарской области» признать утратившим силу.</w:t>
      </w:r>
    </w:p>
    <w:p w:rsidR="00537399" w:rsidRPr="00537399" w:rsidRDefault="00537399" w:rsidP="00537399">
      <w:pPr>
        <w:spacing w:after="0" w:line="240" w:lineRule="auto"/>
        <w:ind w:firstLine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3739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37399" w:rsidRPr="00537399" w:rsidRDefault="00537399" w:rsidP="00537399">
      <w:pPr>
        <w:spacing w:after="0" w:line="240" w:lineRule="auto"/>
        <w:ind w:firstLine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3739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3739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37399" w:rsidRPr="00537399" w:rsidRDefault="00537399" w:rsidP="0053739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37399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537399" w:rsidRDefault="00537399" w:rsidP="0053739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3739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37399" w:rsidRPr="00537399" w:rsidRDefault="00537399" w:rsidP="0053739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37399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37399">
        <w:rPr>
          <w:rFonts w:ascii="Times New Roman" w:hAnsi="Times New Roman"/>
          <w:sz w:val="12"/>
          <w:szCs w:val="12"/>
        </w:rPr>
        <w:t>Прокаев</w:t>
      </w:r>
    </w:p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7399" w:rsidRPr="00537399" w:rsidRDefault="00537399" w:rsidP="0053739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7399">
        <w:rPr>
          <w:rFonts w:ascii="Times New Roman" w:hAnsi="Times New Roman"/>
          <w:i/>
          <w:sz w:val="12"/>
          <w:szCs w:val="12"/>
        </w:rPr>
        <w:t>Приложение №1</w:t>
      </w:r>
    </w:p>
    <w:p w:rsidR="00537399" w:rsidRPr="00537399" w:rsidRDefault="00537399" w:rsidP="0053739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7399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537399" w:rsidRPr="00537399" w:rsidRDefault="00537399" w:rsidP="0053739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739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37399" w:rsidRPr="00537399" w:rsidRDefault="00537399" w:rsidP="0053739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7399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0</w:t>
      </w:r>
      <w:r w:rsidRPr="00537399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>СОСТАВ</w:t>
      </w:r>
    </w:p>
    <w:p w:rsidR="00537399" w:rsidRPr="00537399" w:rsidRDefault="00537399" w:rsidP="0053739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7399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Елшанка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Прокаев С.В.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 Елшанка муниципального района Сергиевский 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Николаев А.И.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Заместитель главы сельского поселения Елшанка муниципального района Сергиевский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Комарова Е.А.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Елшанка муниципального района Сергиевский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Руководитель Управления финансами администрации муниципального района Сергиевский (по </w:t>
            </w: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37399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537399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Маколина</w:t>
            </w:r>
            <w:proofErr w:type="spellEnd"/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 Г.Е.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Елшанка  муниципального района Сергиевский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537399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537399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537399" w:rsidRPr="00537399" w:rsidTr="00537399">
        <w:tc>
          <w:tcPr>
            <w:tcW w:w="993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386" w:type="dxa"/>
          </w:tcPr>
          <w:p w:rsidR="00537399" w:rsidRPr="00537399" w:rsidRDefault="00537399" w:rsidP="00537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7399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537399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537399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537399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>АДМИНИСТРАЦИЯ</w:t>
      </w: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54BB1">
        <w:rPr>
          <w:rFonts w:ascii="Times New Roman" w:hAnsi="Times New Roman"/>
          <w:sz w:val="12"/>
          <w:szCs w:val="12"/>
        </w:rPr>
        <w:t>ПОСТАНОВЛЕНИЕ</w:t>
      </w: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54BB1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23</w:t>
      </w:r>
    </w:p>
    <w:p w:rsidR="00654BB1" w:rsidRDefault="00654BB1" w:rsidP="00654B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Захаркино </w:t>
      </w:r>
    </w:p>
    <w:p w:rsidR="00654BB1" w:rsidRDefault="00654BB1" w:rsidP="00654B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Самарской области № 30 от 03 июля 2013 года  «О подготовке проекта правил землепользования </w:t>
      </w:r>
    </w:p>
    <w:p w:rsidR="00654BB1" w:rsidRPr="00654BB1" w:rsidRDefault="00654BB1" w:rsidP="00654B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>и застройки сельского поселения Захаркино муниципального района Сергиевский Самарской области»</w:t>
      </w:r>
    </w:p>
    <w:p w:rsidR="00654BB1" w:rsidRPr="00654BB1" w:rsidRDefault="00654BB1" w:rsidP="00654B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54BB1" w:rsidRPr="00654BB1" w:rsidRDefault="00654BB1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54BB1">
        <w:rPr>
          <w:rFonts w:ascii="Times New Roman" w:hAnsi="Times New Roman"/>
          <w:sz w:val="12"/>
          <w:szCs w:val="12"/>
        </w:rPr>
        <w:t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с целью уточнения состава Комиссии по подготовке проекта Правил землепользования и застройки сельского поселения Захаркино муниципального района Сергиевский Самарской области, а также приведения нормативного правового акта</w:t>
      </w:r>
      <w:proofErr w:type="gramEnd"/>
      <w:r w:rsidRPr="00654BB1">
        <w:rPr>
          <w:rFonts w:ascii="Times New Roman" w:hAnsi="Times New Roman"/>
          <w:sz w:val="12"/>
          <w:szCs w:val="12"/>
        </w:rPr>
        <w:t xml:space="preserve"> в соответствие с действующим законодательством, руководствуясь Уставом сельского поселения Захаркино муниципального района Сергиевский Самарской области, Администрация сельского поселения Захаркино муниципального района Сергиевский Самарской области</w:t>
      </w:r>
    </w:p>
    <w:p w:rsidR="00654BB1" w:rsidRPr="00654BB1" w:rsidRDefault="00654BB1" w:rsidP="00AA798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54BB1">
        <w:rPr>
          <w:rFonts w:ascii="Times New Roman" w:hAnsi="Times New Roman"/>
          <w:b/>
          <w:sz w:val="12"/>
          <w:szCs w:val="12"/>
        </w:rPr>
        <w:t>ПОСТАНОВЛЯЕТ:</w:t>
      </w:r>
    </w:p>
    <w:p w:rsidR="00654BB1" w:rsidRPr="00654BB1" w:rsidRDefault="00654BB1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54BB1" w:rsidRPr="00654BB1" w:rsidRDefault="00654BB1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54BB1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Захаркино муниципального района Сергиевский Самарской области № 30 от 03 июля 2013  г.  «О подготовке проекта  правил землепользования и застройки сельского  поселения Захаркино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654BB1" w:rsidRPr="00654BB1" w:rsidRDefault="00654BB1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54BB1">
        <w:rPr>
          <w:rFonts w:ascii="Times New Roman" w:hAnsi="Times New Roman"/>
          <w:sz w:val="12"/>
          <w:szCs w:val="12"/>
        </w:rPr>
        <w:t>Приложение №3 к постановлению Администрации сельского поселения Захаркино муниципального района Сергиевский Самарской области №30 от 03 июля 2013 г. «О подготовке проекта  правил землепользования и застройки сельского  поселения Захаркино муниципального района Сергиевский Самарской области» изложить в новой редакции согласно приложению №2 к настоящему постановлению.</w:t>
      </w:r>
    </w:p>
    <w:p w:rsidR="00654BB1" w:rsidRPr="00654BB1" w:rsidRDefault="00654BB1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654BB1">
        <w:rPr>
          <w:rFonts w:ascii="Times New Roman" w:hAnsi="Times New Roman"/>
          <w:sz w:val="12"/>
          <w:szCs w:val="12"/>
        </w:rPr>
        <w:t>Постановление Администрации сельского поселения Захаркино муниципального района Сергиевский № 37 от 27 августа 2013 г. «О внесении изменений в Постановление Администрации сельского поселения Захаркино муниципального района Сергиевский Самарской области № 30 от 03 июля 2013 г. «О подготовке проекта правил землепользования и застройки сельского поселения Захаркино муниципального района Сергиевский Самарской области» признать утратившим силу.</w:t>
      </w:r>
      <w:proofErr w:type="gramEnd"/>
    </w:p>
    <w:p w:rsidR="00654BB1" w:rsidRPr="00654BB1" w:rsidRDefault="00654BB1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654BB1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54BB1" w:rsidRPr="00654BB1" w:rsidRDefault="00654BB1" w:rsidP="00654B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654BB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54BB1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654BB1" w:rsidRPr="00654BB1" w:rsidRDefault="00654BB1" w:rsidP="00654B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4BB1">
        <w:rPr>
          <w:rFonts w:ascii="Times New Roman" w:hAnsi="Times New Roman"/>
          <w:sz w:val="12"/>
          <w:szCs w:val="12"/>
        </w:rPr>
        <w:t>Глава администрации  сельского поселения Захаркино</w:t>
      </w:r>
    </w:p>
    <w:p w:rsidR="00654BB1" w:rsidRPr="00654BB1" w:rsidRDefault="00654BB1" w:rsidP="00654B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4B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54BB1" w:rsidRPr="00654BB1" w:rsidRDefault="00654BB1" w:rsidP="00654B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54BB1">
        <w:rPr>
          <w:rFonts w:ascii="Times New Roman" w:hAnsi="Times New Roman"/>
          <w:bCs/>
          <w:sz w:val="12"/>
          <w:szCs w:val="12"/>
        </w:rPr>
        <w:t>С.Е.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54BB1">
        <w:rPr>
          <w:rFonts w:ascii="Times New Roman" w:hAnsi="Times New Roman"/>
          <w:bCs/>
          <w:sz w:val="12"/>
          <w:szCs w:val="12"/>
        </w:rPr>
        <w:t>Служаева</w:t>
      </w:r>
    </w:p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54BB1" w:rsidRPr="00654BB1" w:rsidRDefault="00654BB1" w:rsidP="00654B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54BB1">
        <w:rPr>
          <w:rFonts w:ascii="Times New Roman" w:hAnsi="Times New Roman"/>
          <w:i/>
          <w:sz w:val="12"/>
          <w:szCs w:val="12"/>
        </w:rPr>
        <w:t>Приложение №1</w:t>
      </w:r>
    </w:p>
    <w:p w:rsidR="00654BB1" w:rsidRPr="00654BB1" w:rsidRDefault="00654BB1" w:rsidP="00654B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54BB1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654BB1" w:rsidRPr="00654BB1" w:rsidRDefault="00654BB1" w:rsidP="00654B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54BB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54BB1" w:rsidRPr="00654BB1" w:rsidRDefault="00654BB1" w:rsidP="00654B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54BB1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3</w:t>
      </w:r>
      <w:r w:rsidRPr="00654BB1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b/>
          <w:sz w:val="12"/>
          <w:szCs w:val="12"/>
        </w:rPr>
        <w:t>СОСТАВ</w:t>
      </w:r>
    </w:p>
    <w:p w:rsid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980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Захаркино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Служаева С.Е.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 xml:space="preserve">Глава администрации сельского поселения Захаркино муниципального района Сергиевский 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Ерушова</w:t>
            </w:r>
            <w:proofErr w:type="spellEnd"/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 xml:space="preserve"> Н.И.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Захаркино муниципального района Сергиевский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Дмитриева О.В.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Захаркино муниципального района Сергиевский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 xml:space="preserve">Руководитель Управления финансами администрации муниципального района Сергиевский (по </w:t>
            </w: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Стрельцова И.П.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Макарова О.В.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AA7980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AA7980" w:rsidRPr="00AA7980" w:rsidTr="00AA7980">
        <w:tc>
          <w:tcPr>
            <w:tcW w:w="993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Ерушов</w:t>
            </w:r>
            <w:proofErr w:type="spellEnd"/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 xml:space="preserve"> И.Н.</w:t>
            </w:r>
          </w:p>
        </w:tc>
        <w:tc>
          <w:tcPr>
            <w:tcW w:w="5386" w:type="dxa"/>
          </w:tcPr>
          <w:p w:rsidR="00AA7980" w:rsidRPr="00AA7980" w:rsidRDefault="00AA7980" w:rsidP="00AA7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A7980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Захаркино  муниципального района Сергиевский (по согласованию)</w:t>
            </w:r>
          </w:p>
        </w:tc>
      </w:tr>
    </w:tbl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7980">
        <w:rPr>
          <w:rFonts w:ascii="Times New Roman" w:hAnsi="Times New Roman"/>
          <w:i/>
          <w:sz w:val="12"/>
          <w:szCs w:val="12"/>
        </w:rPr>
        <w:t>Приложен</w:t>
      </w:r>
      <w:r>
        <w:rPr>
          <w:rFonts w:ascii="Times New Roman" w:hAnsi="Times New Roman"/>
          <w:i/>
          <w:sz w:val="12"/>
          <w:szCs w:val="12"/>
        </w:rPr>
        <w:t>ие №2</w:t>
      </w:r>
    </w:p>
    <w:p w:rsidR="00AA7980" w:rsidRPr="00AA7980" w:rsidRDefault="00AA7980" w:rsidP="00AA79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798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AA7980" w:rsidRPr="00AA7980" w:rsidRDefault="00AA7980" w:rsidP="00AA79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798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F6D00" w:rsidRDefault="00AA7980" w:rsidP="00AA79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i/>
          <w:sz w:val="12"/>
          <w:szCs w:val="12"/>
        </w:rPr>
        <w:t>№23 от “06” августа 2015 г.</w:t>
      </w:r>
    </w:p>
    <w:p w:rsid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980">
        <w:rPr>
          <w:rFonts w:ascii="Times New Roman" w:hAnsi="Times New Roman"/>
          <w:b/>
          <w:sz w:val="12"/>
          <w:szCs w:val="12"/>
        </w:rPr>
        <w:t xml:space="preserve">Положение о комиссии по подготовке проекта правил землепользования и застройки 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980">
        <w:rPr>
          <w:rFonts w:ascii="Times New Roman" w:hAnsi="Times New Roman"/>
          <w:b/>
          <w:sz w:val="12"/>
          <w:szCs w:val="12"/>
        </w:rPr>
        <w:t>сельского поселения Захаркино муниципального района Сергиевский Самарской области</w:t>
      </w:r>
    </w:p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AA7980">
        <w:rPr>
          <w:rFonts w:ascii="Times New Roman" w:hAnsi="Times New Roman"/>
          <w:b/>
          <w:sz w:val="12"/>
          <w:szCs w:val="12"/>
        </w:rPr>
        <w:t>Общие положения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AA7980">
        <w:rPr>
          <w:rFonts w:ascii="Times New Roman" w:hAnsi="Times New Roman"/>
          <w:sz w:val="12"/>
          <w:szCs w:val="12"/>
        </w:rPr>
        <w:t xml:space="preserve">Настоящее Положение определяет задачи, </w:t>
      </w:r>
      <w:proofErr w:type="gramStart"/>
      <w:r w:rsidRPr="00AA7980">
        <w:rPr>
          <w:rFonts w:ascii="Times New Roman" w:hAnsi="Times New Roman"/>
          <w:sz w:val="12"/>
          <w:szCs w:val="12"/>
        </w:rPr>
        <w:t>функции</w:t>
      </w:r>
      <w:proofErr w:type="gramEnd"/>
      <w:r w:rsidRPr="00AA7980">
        <w:rPr>
          <w:rFonts w:ascii="Times New Roman" w:hAnsi="Times New Roman"/>
          <w:sz w:val="12"/>
          <w:szCs w:val="12"/>
        </w:rPr>
        <w:t xml:space="preserve"> и порядок деятельности Комиссии по подготовке проекта правил землепользования и застройки сельского поселения Захаркино муниципального района Сергиевский Самарской области (далее также – Комиссия).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AA7980">
        <w:rPr>
          <w:rFonts w:ascii="Times New Roman" w:hAnsi="Times New Roman"/>
          <w:sz w:val="12"/>
          <w:szCs w:val="12"/>
        </w:rPr>
        <w:t>Комиссия является постоянно действующим консультативным органом при Главе администрации сельского поселения Захаркино муниципального района Сергиевский Самарской области (далее также – Глава администрации), созданным в целях организации подготовки проекта правил землепользования и застройки сельского поселения Захаркино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</w:t>
      </w:r>
      <w:proofErr w:type="gramEnd"/>
      <w:r w:rsidRPr="00AA7980">
        <w:rPr>
          <w:rFonts w:ascii="Times New Roman" w:hAnsi="Times New Roman"/>
          <w:sz w:val="12"/>
          <w:szCs w:val="12"/>
        </w:rPr>
        <w:t xml:space="preserve"> кодексом РФ и правилами землепользования и застройки сельского поселения Захаркино муниципального района Сергиевский Самарской области.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AA7980">
        <w:rPr>
          <w:rFonts w:ascii="Times New Roman" w:hAnsi="Times New Roman"/>
          <w:sz w:val="12"/>
          <w:szCs w:val="12"/>
        </w:rPr>
        <w:t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Захаркино, иными нормативными правовыми актами органов местного самоуправления и настоящим Положением.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AA7980">
        <w:rPr>
          <w:rFonts w:ascii="Times New Roman" w:hAnsi="Times New Roman"/>
          <w:sz w:val="12"/>
          <w:szCs w:val="12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7980">
        <w:rPr>
          <w:rFonts w:ascii="Times New Roman" w:hAnsi="Times New Roman"/>
          <w:b/>
          <w:sz w:val="12"/>
          <w:szCs w:val="12"/>
        </w:rPr>
        <w:t>2. Функции Комиссии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2.1. Комиссия организует подготовку проекта правил землепользования и застройки поселения, в том числе: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осуществляет взаимодействие с органами местного самоуправления поселения и органами местного самоуправления муниципального района Сергиевский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Сергиевский Самарской области в сфере градостроительной деятельности;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организует проведение публичных слушаний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рассматривает предложения о внесении изменений в правила землепользования и застройки сельского поселения Захаркино,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осуществляет подготовку заключений по предложениям по внесению изменений в Правила землепользования и застройки поселения;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7980">
        <w:rPr>
          <w:rFonts w:ascii="Times New Roman" w:hAnsi="Times New Roman"/>
          <w:sz w:val="12"/>
          <w:szCs w:val="12"/>
        </w:rPr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поселения, настоящим положением, иными нормативными правовыми актами.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AA7980">
        <w:rPr>
          <w:rFonts w:ascii="Times New Roman" w:hAnsi="Times New Roman"/>
          <w:b/>
          <w:sz w:val="12"/>
          <w:szCs w:val="12"/>
        </w:rPr>
        <w:t>Структура Комиссии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AA7980">
        <w:rPr>
          <w:rFonts w:ascii="Times New Roman" w:hAnsi="Times New Roman"/>
          <w:sz w:val="12"/>
          <w:szCs w:val="12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AA7980">
        <w:rPr>
          <w:rFonts w:ascii="Times New Roman" w:hAnsi="Times New Roman"/>
          <w:sz w:val="12"/>
          <w:szCs w:val="12"/>
        </w:rPr>
        <w:t>Состав членов Комиссии утверждается постановлением Администрации   поселения.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3.3. </w:t>
      </w:r>
      <w:r w:rsidRPr="00AA7980">
        <w:rPr>
          <w:rFonts w:ascii="Times New Roman" w:hAnsi="Times New Roman"/>
          <w:sz w:val="12"/>
          <w:szCs w:val="12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3.4. </w:t>
      </w:r>
      <w:r w:rsidRPr="00AA7980">
        <w:rPr>
          <w:rFonts w:ascii="Times New Roman" w:hAnsi="Times New Roman"/>
          <w:sz w:val="12"/>
          <w:szCs w:val="12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 xml:space="preserve">4. </w:t>
      </w:r>
      <w:r w:rsidRPr="00AA7980">
        <w:rPr>
          <w:rFonts w:ascii="Times New Roman" w:hAnsi="Times New Roman"/>
          <w:b/>
          <w:sz w:val="12"/>
          <w:szCs w:val="12"/>
        </w:rPr>
        <w:t>Порядок принятия решений Комиссией.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AA7980">
        <w:rPr>
          <w:rFonts w:ascii="Times New Roman" w:hAnsi="Times New Roman"/>
          <w:sz w:val="12"/>
          <w:szCs w:val="12"/>
        </w:rPr>
        <w:t>Все решения принимаются Комиссией на заседаниях коллегиально, путем открытого поименного голосования.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4.2. </w:t>
      </w:r>
      <w:r w:rsidRPr="00AA7980">
        <w:rPr>
          <w:rFonts w:ascii="Times New Roman" w:hAnsi="Times New Roman"/>
          <w:sz w:val="12"/>
          <w:szCs w:val="12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AA7980">
        <w:rPr>
          <w:rFonts w:ascii="Times New Roman" w:hAnsi="Times New Roman"/>
          <w:sz w:val="12"/>
          <w:szCs w:val="12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Pr="00AA7980">
        <w:rPr>
          <w:rFonts w:ascii="Times New Roman" w:hAnsi="Times New Roman"/>
          <w:sz w:val="12"/>
          <w:szCs w:val="12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AA7980">
        <w:rPr>
          <w:rFonts w:ascii="Times New Roman" w:hAnsi="Times New Roman"/>
          <w:b/>
          <w:sz w:val="12"/>
          <w:szCs w:val="12"/>
        </w:rPr>
        <w:t>Заседания Комиссии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5.1. </w:t>
      </w:r>
      <w:r w:rsidRPr="00AA7980">
        <w:rPr>
          <w:rFonts w:ascii="Times New Roman" w:hAnsi="Times New Roman"/>
          <w:sz w:val="12"/>
          <w:szCs w:val="12"/>
        </w:rPr>
        <w:t>Комиссия осуществляет свою деятельность путем проведения внеочередных заседаний.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5.2. </w:t>
      </w:r>
      <w:r w:rsidRPr="00AA7980">
        <w:rPr>
          <w:rFonts w:ascii="Times New Roman" w:hAnsi="Times New Roman"/>
          <w:sz w:val="12"/>
          <w:szCs w:val="12"/>
        </w:rPr>
        <w:t>Внеочередные заседания Комиссии проводятся по инициативе Председателя Комиссии или большинства членов Комиссии.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5.3. </w:t>
      </w:r>
      <w:r w:rsidRPr="00AA7980">
        <w:rPr>
          <w:rFonts w:ascii="Times New Roman" w:hAnsi="Times New Roman"/>
          <w:sz w:val="12"/>
          <w:szCs w:val="12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5.4. </w:t>
      </w:r>
      <w:r w:rsidRPr="00AA7980">
        <w:rPr>
          <w:rFonts w:ascii="Times New Roman" w:hAnsi="Times New Roman"/>
          <w:sz w:val="12"/>
          <w:szCs w:val="12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5.5. </w:t>
      </w:r>
      <w:r w:rsidRPr="00AA7980">
        <w:rPr>
          <w:rFonts w:ascii="Times New Roman" w:hAnsi="Times New Roman"/>
          <w:sz w:val="12"/>
          <w:szCs w:val="12"/>
        </w:rPr>
        <w:t>На заседаниях Комиссии ведется протокол. Ведение протокола осуществляется секретарем Комиссии.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5.6. </w:t>
      </w:r>
      <w:r w:rsidRPr="00AA7980">
        <w:rPr>
          <w:rFonts w:ascii="Times New Roman" w:hAnsi="Times New Roman"/>
          <w:sz w:val="12"/>
          <w:szCs w:val="12"/>
        </w:rPr>
        <w:t>Протокол заседания Комиссии подписывается всеми присутствующими членами Комиссии.</w:t>
      </w:r>
    </w:p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AA7980">
        <w:rPr>
          <w:rFonts w:ascii="Times New Roman" w:hAnsi="Times New Roman"/>
          <w:b/>
          <w:sz w:val="12"/>
          <w:szCs w:val="12"/>
        </w:rPr>
        <w:t>Организация работы Комиссии в период между ее заседаниями.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6.1. </w:t>
      </w:r>
      <w:r w:rsidRPr="00AA7980">
        <w:rPr>
          <w:rFonts w:ascii="Times New Roman" w:hAnsi="Times New Roman"/>
          <w:sz w:val="12"/>
          <w:szCs w:val="12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6.2. </w:t>
      </w:r>
      <w:r w:rsidRPr="00AA7980">
        <w:rPr>
          <w:rFonts w:ascii="Times New Roman" w:hAnsi="Times New Roman"/>
          <w:sz w:val="12"/>
          <w:szCs w:val="12"/>
        </w:rPr>
        <w:t>Деятельность рабочих групп организует Председатель Комиссии.</w:t>
      </w:r>
    </w:p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>АДМИНИСТРАЦИЯ</w:t>
      </w: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918AD">
        <w:rPr>
          <w:rFonts w:ascii="Times New Roman" w:hAnsi="Times New Roman"/>
          <w:sz w:val="12"/>
          <w:szCs w:val="12"/>
        </w:rPr>
        <w:t>ПОСТАНОВЛЕНИЕ</w:t>
      </w: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918AD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0</w:t>
      </w:r>
    </w:p>
    <w:p w:rsidR="00E918AD" w:rsidRDefault="00E918AD" w:rsidP="00E918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Кармало-Аделяково </w:t>
      </w:r>
    </w:p>
    <w:p w:rsidR="00E918AD" w:rsidRDefault="00E918AD" w:rsidP="00E918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Самарской области № 26 от 03.07.2013г. «О подготовке проекта правил землепользования </w:t>
      </w:r>
    </w:p>
    <w:p w:rsidR="00E918AD" w:rsidRPr="00E918AD" w:rsidRDefault="00E918AD" w:rsidP="00E918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>и застройки сельского поселения Кармало-Аделяково муниципального района Сергиевский Самарской области»</w:t>
      </w:r>
    </w:p>
    <w:p w:rsidR="00E918AD" w:rsidRPr="00E918AD" w:rsidRDefault="00E918AD" w:rsidP="00E918A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18AD" w:rsidRPr="00E918AD" w:rsidRDefault="00E918AD" w:rsidP="00E918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918AD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Кармало-Аделяково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Кармало-Аделяково муниципального</w:t>
      </w:r>
      <w:proofErr w:type="gramEnd"/>
      <w:r w:rsidRPr="00E918AD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Кармало-Аделяково муниципального района Сергиевский Самарской области</w:t>
      </w:r>
    </w:p>
    <w:p w:rsidR="00E918AD" w:rsidRPr="00E918AD" w:rsidRDefault="00E918AD" w:rsidP="00E918A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918AD">
        <w:rPr>
          <w:rFonts w:ascii="Times New Roman" w:hAnsi="Times New Roman"/>
          <w:b/>
          <w:sz w:val="12"/>
          <w:szCs w:val="12"/>
        </w:rPr>
        <w:t>ПОСТАНОВЛЯЕТ:</w:t>
      </w:r>
    </w:p>
    <w:p w:rsidR="00E918AD" w:rsidRPr="00E918AD" w:rsidRDefault="00E918AD" w:rsidP="00E918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918AD" w:rsidRPr="00E918AD" w:rsidRDefault="00E918AD" w:rsidP="00E918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918AD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Кармало-Аделяково муниципального района Сергиевский Самарской области № 26 от 03.07.2013 г. «О подготовке проекта  правил землепользования и застройки сельского  поселения Кармало-Аделяково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E918AD" w:rsidRPr="00E918AD" w:rsidRDefault="00E918AD" w:rsidP="00E918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918AD">
        <w:rPr>
          <w:rFonts w:ascii="Times New Roman" w:hAnsi="Times New Roman"/>
          <w:sz w:val="12"/>
          <w:szCs w:val="12"/>
        </w:rPr>
        <w:t>Постановление Администрации сельского поселения Кармало-Аделяково муниципального района Сергиевский № 36 от 30.08.2013 г. «О внесении изменений в Постановление Администрации сельского поселения Кармало-Аделяково муниципального района Сергиевский Самарской области № 26 от 03.07.2013г. «О подготовке проекта правил землепользования и застройки сельского поселения Кармало-Аделяково муниципального района Сергиевский Самарской области» признать утратившим силу.</w:t>
      </w:r>
    </w:p>
    <w:p w:rsidR="00E918AD" w:rsidRPr="00E918AD" w:rsidRDefault="00E918AD" w:rsidP="00E918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918AD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E918AD" w:rsidRPr="00E918AD" w:rsidRDefault="00E918AD" w:rsidP="00E918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918A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918A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918AD" w:rsidRPr="00E918AD" w:rsidRDefault="00E918AD" w:rsidP="00E918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918AD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E918AD" w:rsidRDefault="00E918AD" w:rsidP="00E918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918A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918AD" w:rsidRPr="00E918AD" w:rsidRDefault="00E918AD" w:rsidP="00E918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918AD">
        <w:rPr>
          <w:rFonts w:ascii="Times New Roman" w:hAnsi="Times New Roman"/>
          <w:sz w:val="12"/>
          <w:szCs w:val="12"/>
        </w:rPr>
        <w:t>О.М. Карягин</w:t>
      </w:r>
    </w:p>
    <w:p w:rsidR="00E918AD" w:rsidRPr="00E918AD" w:rsidRDefault="00E918AD" w:rsidP="00E918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918AD" w:rsidRPr="00E918AD" w:rsidRDefault="00E918AD" w:rsidP="00E918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18A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918AD" w:rsidRPr="00E918AD" w:rsidRDefault="00E918AD" w:rsidP="00E918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18AD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E918AD" w:rsidRPr="00E918AD" w:rsidRDefault="00E918AD" w:rsidP="00E918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18A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918AD" w:rsidRPr="00E918AD" w:rsidRDefault="00E918AD" w:rsidP="00E918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918AD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0</w:t>
      </w:r>
      <w:r w:rsidRPr="00E918AD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8F6855" w:rsidRPr="008F6855" w:rsidRDefault="008F6855" w:rsidP="008F68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F6855">
        <w:rPr>
          <w:rFonts w:ascii="Times New Roman" w:hAnsi="Times New Roman"/>
          <w:b/>
          <w:sz w:val="12"/>
          <w:szCs w:val="12"/>
        </w:rPr>
        <w:t>СОСТАВ</w:t>
      </w:r>
    </w:p>
    <w:p w:rsidR="008F6855" w:rsidRPr="008F6855" w:rsidRDefault="008F6855" w:rsidP="008F68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6855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Кармало-Аделяково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Карягин О.М.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Кармало-Аделяково муниципального района Сергиевский 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Гаврилова Г.И.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Кармало-Аделяково муниципального района Сергиевский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Карягина Н.Ф.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Кармало-Аделяково муниципального района Сергиевский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 xml:space="preserve"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</w:t>
            </w: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F6855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8F6855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8F6855" w:rsidRPr="008F6855" w:rsidTr="008F6855">
        <w:tc>
          <w:tcPr>
            <w:tcW w:w="993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Камайкин</w:t>
            </w:r>
            <w:proofErr w:type="spellEnd"/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 xml:space="preserve"> Л.В.</w:t>
            </w:r>
          </w:p>
        </w:tc>
        <w:tc>
          <w:tcPr>
            <w:tcW w:w="5386" w:type="dxa"/>
          </w:tcPr>
          <w:p w:rsidR="008F6855" w:rsidRPr="008F6855" w:rsidRDefault="008F6855" w:rsidP="008F6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F6855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Кармало-Аделяково  муниципального района Сергиевский (по согласованию)</w:t>
            </w:r>
          </w:p>
        </w:tc>
      </w:tr>
    </w:tbl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>АДМИНИСТРАЦИЯ</w:t>
      </w: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58FF">
        <w:rPr>
          <w:rFonts w:ascii="Times New Roman" w:hAnsi="Times New Roman"/>
          <w:sz w:val="12"/>
          <w:szCs w:val="12"/>
        </w:rPr>
        <w:t>ПОСТАНОВЛЕНИЕ</w:t>
      </w: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58FF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№20</w:t>
      </w:r>
    </w:p>
    <w:p w:rsidR="008C58FF" w:rsidRDefault="008C58FF" w:rsidP="008C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сельского поселения Калиновка</w:t>
      </w:r>
    </w:p>
    <w:p w:rsidR="008C58FF" w:rsidRDefault="008C58FF" w:rsidP="008C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№26 от 03.07.2013г. «О подготовке проекта правил землепользования </w:t>
      </w:r>
    </w:p>
    <w:p w:rsidR="008C58FF" w:rsidRPr="008C58FF" w:rsidRDefault="008C58FF" w:rsidP="008C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>и застройки сельского поселения Калиновка муниципального района Сергиевский Самарской области»</w:t>
      </w:r>
    </w:p>
    <w:p w:rsidR="008C58FF" w:rsidRPr="008C58FF" w:rsidRDefault="008C58FF" w:rsidP="008C58F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58FF" w:rsidRPr="008C58FF" w:rsidRDefault="008C58FF" w:rsidP="008C58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C58FF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Калиновка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Калиновка муниципального</w:t>
      </w:r>
      <w:proofErr w:type="gramEnd"/>
      <w:r w:rsidRPr="008C58FF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Калиновка муниципального района Сергиевский Самарской области</w:t>
      </w:r>
    </w:p>
    <w:p w:rsidR="008C58FF" w:rsidRPr="008C58FF" w:rsidRDefault="008C58FF" w:rsidP="008C58F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C58FF">
        <w:rPr>
          <w:rFonts w:ascii="Times New Roman" w:hAnsi="Times New Roman"/>
          <w:b/>
          <w:sz w:val="12"/>
          <w:szCs w:val="12"/>
        </w:rPr>
        <w:t>ПОСТАНОВЛЯЕТ:</w:t>
      </w:r>
    </w:p>
    <w:p w:rsidR="008C58FF" w:rsidRPr="008C58FF" w:rsidRDefault="008C58FF" w:rsidP="008C58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C58FF" w:rsidRPr="008C58FF" w:rsidRDefault="008C58FF" w:rsidP="008C58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C58FF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Калиновка муниципального района Сергиевский Самарской области №26 от 03.07.2013 г. «О подготовке проекта  правил землепользования и застройки сельского  поселения Калиновка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8C58FF" w:rsidRPr="008C58FF" w:rsidRDefault="008C58FF" w:rsidP="008C58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C58FF">
        <w:rPr>
          <w:rFonts w:ascii="Times New Roman" w:hAnsi="Times New Roman"/>
          <w:sz w:val="12"/>
          <w:szCs w:val="12"/>
        </w:rPr>
        <w:t>Постановление Администрации сельского поселения Калиновка муниципального района Сергиевский №39 от 30.08.2013 г. «О внесении изменений в Постановление Администрации сельского поселения Калиновка муниципального района Сергиевский Самарской области № 21 от 03.07.2013г. «О подготовке проекта правил землепользования и застройки сельского поселения Калиновка муниципального района Сергиевский Самарской области» признать утратившим силу.</w:t>
      </w:r>
    </w:p>
    <w:p w:rsidR="008C58FF" w:rsidRPr="008C58FF" w:rsidRDefault="008C58FF" w:rsidP="008C58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C58FF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C58FF" w:rsidRPr="008C58FF" w:rsidRDefault="008C58FF" w:rsidP="008C58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C58F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C58F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C58FF" w:rsidRPr="008C58FF" w:rsidRDefault="008C58FF" w:rsidP="008C58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58FF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8C58FF" w:rsidRDefault="008C58FF" w:rsidP="008C58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58F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D00" w:rsidRDefault="008C58FF" w:rsidP="008C58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58FF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C58FF">
        <w:rPr>
          <w:rFonts w:ascii="Times New Roman" w:hAnsi="Times New Roman"/>
          <w:sz w:val="12"/>
          <w:szCs w:val="12"/>
        </w:rPr>
        <w:t>Беспалов</w:t>
      </w:r>
    </w:p>
    <w:p w:rsidR="008C58FF" w:rsidRDefault="008C58FF" w:rsidP="008C58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C58FF" w:rsidRPr="008C58FF" w:rsidRDefault="008C58FF" w:rsidP="008C58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58FF">
        <w:rPr>
          <w:rFonts w:ascii="Times New Roman" w:hAnsi="Times New Roman"/>
          <w:i/>
          <w:sz w:val="12"/>
          <w:szCs w:val="12"/>
        </w:rPr>
        <w:t>Приложение №1</w:t>
      </w:r>
    </w:p>
    <w:p w:rsidR="008C58FF" w:rsidRPr="008C58FF" w:rsidRDefault="008C58FF" w:rsidP="008C58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58FF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8C58FF" w:rsidRPr="008C58FF" w:rsidRDefault="008C58FF" w:rsidP="008C58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58F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C58FF" w:rsidRPr="008C58FF" w:rsidRDefault="008C58FF" w:rsidP="008C58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58FF">
        <w:rPr>
          <w:rFonts w:ascii="Times New Roman" w:hAnsi="Times New Roman"/>
          <w:i/>
          <w:sz w:val="12"/>
          <w:szCs w:val="12"/>
        </w:rPr>
        <w:t>№20 от “06” августа 2015 г.</w:t>
      </w:r>
    </w:p>
    <w:p w:rsidR="00EA082C" w:rsidRPr="00EA082C" w:rsidRDefault="00EA082C" w:rsidP="00EA08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A082C">
        <w:rPr>
          <w:rFonts w:ascii="Times New Roman" w:hAnsi="Times New Roman"/>
          <w:b/>
          <w:sz w:val="12"/>
          <w:szCs w:val="12"/>
        </w:rPr>
        <w:t>СОСТАВ</w:t>
      </w:r>
    </w:p>
    <w:p w:rsidR="00EA082C" w:rsidRPr="00EA082C" w:rsidRDefault="00EA082C" w:rsidP="00EA08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082C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Калиновка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Беспалов С.В.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Калиновка  муниципального района Сергиевский 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Матвеева Н.И.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Калиновка муниципального района Сергиевский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Пенькова</w:t>
            </w:r>
            <w:proofErr w:type="spellEnd"/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 Т.Г.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Калиновка муниципального района Сергиевский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A082C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EA082C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Ананский А.Ф.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Калиновка  муниципального района Сергиевский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EA082C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EA082C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EA082C" w:rsidRPr="00EA082C" w:rsidTr="00EA082C">
        <w:tc>
          <w:tcPr>
            <w:tcW w:w="993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386" w:type="dxa"/>
          </w:tcPr>
          <w:p w:rsidR="00EA082C" w:rsidRPr="00EA082C" w:rsidRDefault="00EA082C" w:rsidP="00EA0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A082C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EA082C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EA082C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EA082C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>АДМИНИСТРАЦИЯ</w:t>
      </w: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264B6">
        <w:rPr>
          <w:rFonts w:ascii="Times New Roman" w:hAnsi="Times New Roman"/>
          <w:sz w:val="12"/>
          <w:szCs w:val="12"/>
        </w:rPr>
        <w:t>ПОСТАНОВЛЕНИЕ</w:t>
      </w: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264B6">
        <w:rPr>
          <w:rFonts w:ascii="Times New Roman" w:hAnsi="Times New Roman"/>
          <w:sz w:val="12"/>
          <w:szCs w:val="12"/>
        </w:rPr>
        <w:t xml:space="preserve">06 августа 2015г.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№24</w:t>
      </w:r>
    </w:p>
    <w:p w:rsidR="00E264B6" w:rsidRDefault="00E264B6" w:rsidP="00E264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Кутузовский </w:t>
      </w:r>
    </w:p>
    <w:p w:rsidR="00E264B6" w:rsidRDefault="00E264B6" w:rsidP="00E264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№ 25 от 03.07.2013г. «О подготовке проекта правил землепользования</w:t>
      </w:r>
    </w:p>
    <w:p w:rsidR="00E264B6" w:rsidRPr="00E264B6" w:rsidRDefault="00E264B6" w:rsidP="00E264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 xml:space="preserve"> и застройки сельского поселения Кутузовский муниципального района Сергиевский Самарской области»</w:t>
      </w:r>
    </w:p>
    <w:p w:rsidR="00E264B6" w:rsidRPr="00E264B6" w:rsidRDefault="00E264B6" w:rsidP="00E264B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64B6" w:rsidRPr="00E264B6" w:rsidRDefault="00E264B6" w:rsidP="00E264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264B6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Кутузовский 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Кутузовский муниципального</w:t>
      </w:r>
      <w:proofErr w:type="gramEnd"/>
      <w:r w:rsidRPr="00E264B6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Кутузовский муниципального района Сергиевский Самарской области</w:t>
      </w:r>
    </w:p>
    <w:p w:rsidR="00E264B6" w:rsidRPr="00E264B6" w:rsidRDefault="00E264B6" w:rsidP="00E264B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264B6">
        <w:rPr>
          <w:rFonts w:ascii="Times New Roman" w:hAnsi="Times New Roman"/>
          <w:b/>
          <w:sz w:val="12"/>
          <w:szCs w:val="12"/>
        </w:rPr>
        <w:t>ПОСТАНОВЛЯЕТ:</w:t>
      </w:r>
    </w:p>
    <w:p w:rsidR="00E264B6" w:rsidRPr="00E264B6" w:rsidRDefault="00E264B6" w:rsidP="00E264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264B6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Кутузовский муниципального района Сергиевский Самарской области № 25  от 03.07.2013 г. «О подготовке проекта  правил землепользования и застройки сельского  поселения Кутузовский муниципального района Сергиевский Самарской области» изложить в новой редакции согласно приложению № 1 к настоящему постановлению.</w:t>
      </w:r>
    </w:p>
    <w:p w:rsidR="00E264B6" w:rsidRPr="00E264B6" w:rsidRDefault="00E264B6" w:rsidP="00E264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264B6">
        <w:rPr>
          <w:rFonts w:ascii="Times New Roman" w:hAnsi="Times New Roman"/>
          <w:sz w:val="12"/>
          <w:szCs w:val="12"/>
        </w:rPr>
        <w:t>Постановление Администрации сельского поселения Кутузовский муниципального района Сергиевский №  33 от  27.08.2013 г. «О внесении изменений в Постановление Администрации сельского поселения Кутузовский  муниципального района Сергиевский Самарской области № 25 от  03.07.2013 г. «О подготовке проекта правил землепользования и застройки сельского поселения Кутузовский муниципального района Сергиевский Самарской области» признать утратившим силу.</w:t>
      </w:r>
    </w:p>
    <w:p w:rsidR="00E264B6" w:rsidRPr="00E264B6" w:rsidRDefault="00E264B6" w:rsidP="00E264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264B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E264B6" w:rsidRPr="00E264B6" w:rsidRDefault="00E264B6" w:rsidP="00E264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264B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264B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264B6" w:rsidRPr="00E264B6" w:rsidRDefault="00E264B6" w:rsidP="00E264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64B6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E264B6" w:rsidRDefault="00E264B6" w:rsidP="00E264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64B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264B6" w:rsidRPr="00E264B6" w:rsidRDefault="00E264B6" w:rsidP="00E264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64B6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264B6">
        <w:rPr>
          <w:rFonts w:ascii="Times New Roman" w:hAnsi="Times New Roman"/>
          <w:sz w:val="12"/>
          <w:szCs w:val="12"/>
        </w:rPr>
        <w:t>Сабельникова</w:t>
      </w:r>
    </w:p>
    <w:p w:rsidR="00DF6D00" w:rsidRDefault="00DF6D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64B6" w:rsidRPr="00E264B6" w:rsidRDefault="00E264B6" w:rsidP="00E264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64B6">
        <w:rPr>
          <w:rFonts w:ascii="Times New Roman" w:hAnsi="Times New Roman"/>
          <w:i/>
          <w:sz w:val="12"/>
          <w:szCs w:val="12"/>
        </w:rPr>
        <w:t>Приложение №1</w:t>
      </w:r>
    </w:p>
    <w:p w:rsidR="00E264B6" w:rsidRPr="00E264B6" w:rsidRDefault="00E264B6" w:rsidP="00E264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64B6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E264B6" w:rsidRPr="00E264B6" w:rsidRDefault="00E264B6" w:rsidP="00E264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264B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264B6" w:rsidRPr="00E264B6" w:rsidRDefault="00E264B6" w:rsidP="00E264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64B6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4</w:t>
      </w:r>
      <w:r w:rsidRPr="00E264B6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CA0E53" w:rsidRPr="00CA0E53" w:rsidRDefault="00CA0E53" w:rsidP="00CA0E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0E53">
        <w:rPr>
          <w:rFonts w:ascii="Times New Roman" w:hAnsi="Times New Roman"/>
          <w:b/>
          <w:sz w:val="12"/>
          <w:szCs w:val="12"/>
        </w:rPr>
        <w:t>СОСТАВ</w:t>
      </w:r>
    </w:p>
    <w:p w:rsidR="00CA0E53" w:rsidRPr="00CA0E53" w:rsidRDefault="00CA0E53" w:rsidP="00CA0E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0E53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Кутузовский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Сабельникова А.В.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Кутузовский  муниципального района Сергиевский 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Максаева</w:t>
            </w:r>
            <w:proofErr w:type="spellEnd"/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 Г.И.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Хомякова О.М.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A0E53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CA0E53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Ефименко Ю.А.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Кутузовский  муниципального района Сергиевский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CA0E53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CA0E53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CA0E53" w:rsidRPr="00CA0E53" w:rsidTr="00CA0E53">
        <w:tc>
          <w:tcPr>
            <w:tcW w:w="993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 </w:t>
            </w:r>
          </w:p>
        </w:tc>
        <w:tc>
          <w:tcPr>
            <w:tcW w:w="5386" w:type="dxa"/>
          </w:tcPr>
          <w:p w:rsidR="00CA0E53" w:rsidRPr="00CA0E53" w:rsidRDefault="00CA0E53" w:rsidP="00CA0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CA0E53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CA0E53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CA0E53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CA0E53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3003">
        <w:rPr>
          <w:rFonts w:ascii="Times New Roman" w:hAnsi="Times New Roman"/>
          <w:sz w:val="12"/>
          <w:szCs w:val="12"/>
        </w:rPr>
        <w:t>ПОСТАНОВЛЕНИЕ</w:t>
      </w:r>
    </w:p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3003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№24</w:t>
      </w:r>
    </w:p>
    <w:p w:rsidR="003D3003" w:rsidRDefault="003D3003" w:rsidP="003D30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сельского поселения Липовка</w:t>
      </w:r>
    </w:p>
    <w:p w:rsidR="003D3003" w:rsidRDefault="003D3003" w:rsidP="003D30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№25  от 03.07.2013 г. «О подготовке проекта правил землепользования</w:t>
      </w:r>
    </w:p>
    <w:p w:rsidR="003D3003" w:rsidRPr="003D3003" w:rsidRDefault="003D3003" w:rsidP="003D30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t xml:space="preserve"> и застройки сельского поселения Липовка муниципального района Сергиевский Самарской области»</w:t>
      </w:r>
    </w:p>
    <w:p w:rsidR="003D3003" w:rsidRPr="003D3003" w:rsidRDefault="003D3003" w:rsidP="003D300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3003" w:rsidRPr="003D3003" w:rsidRDefault="003D3003" w:rsidP="003D30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D3003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Липовка 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Липовка  муниципального</w:t>
      </w:r>
      <w:proofErr w:type="gramEnd"/>
      <w:r w:rsidRPr="003D3003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Липовка  муниципального района Сергиевский Самарской области</w:t>
      </w:r>
    </w:p>
    <w:p w:rsidR="003D3003" w:rsidRPr="003D3003" w:rsidRDefault="003D3003" w:rsidP="003D30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3003">
        <w:rPr>
          <w:rFonts w:ascii="Times New Roman" w:hAnsi="Times New Roman"/>
          <w:b/>
          <w:sz w:val="12"/>
          <w:szCs w:val="12"/>
        </w:rPr>
        <w:t>ПОСТАНОВЛЯЕТ</w:t>
      </w:r>
      <w:r w:rsidRPr="003D3003">
        <w:rPr>
          <w:rFonts w:ascii="Times New Roman" w:hAnsi="Times New Roman"/>
          <w:sz w:val="12"/>
          <w:szCs w:val="12"/>
        </w:rPr>
        <w:t>:</w:t>
      </w:r>
    </w:p>
    <w:p w:rsidR="003D3003" w:rsidRPr="003D3003" w:rsidRDefault="003D3003" w:rsidP="003D30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D3003" w:rsidRPr="003D3003" w:rsidRDefault="003D3003" w:rsidP="003D30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D3003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Липовка муниципального района Сергиевский Самарской области № 25  от 03.07.2013  г. «О подготовке проекта  правил землепользования и застройки сельского  поселения Липовка 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3D3003" w:rsidRPr="003D3003" w:rsidRDefault="003D3003" w:rsidP="003D30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D3003">
        <w:rPr>
          <w:rFonts w:ascii="Times New Roman" w:hAnsi="Times New Roman"/>
          <w:sz w:val="12"/>
          <w:szCs w:val="12"/>
        </w:rPr>
        <w:t>Постановление Администрации сельского поселения Липовка  муниципального района Сергиевский №32  от 27.08.2013 г.  «О внесении изменений в Постановление Администрации сельского поселения Липовка  муниципального района Сергиевский Самарской области № 25  от 03.07.2013 г. «О подготовке проекта правил землепользования и застройки сельского поселения Липовка  муниципального района Сергиевский Самарской области» признать утратившим силу.</w:t>
      </w:r>
    </w:p>
    <w:p w:rsidR="003D3003" w:rsidRPr="003D3003" w:rsidRDefault="003D3003" w:rsidP="003D30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D300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D3003" w:rsidRPr="003D3003" w:rsidRDefault="003D3003" w:rsidP="003D30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D300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D300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A00DC" w:rsidRDefault="006A00DC" w:rsidP="003D30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D3003" w:rsidRPr="003D3003" w:rsidRDefault="003D3003" w:rsidP="003D30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3003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3D3003" w:rsidRDefault="003D3003" w:rsidP="003D30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300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D3003" w:rsidRPr="003D3003" w:rsidRDefault="003D3003" w:rsidP="003D30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3003">
        <w:rPr>
          <w:rFonts w:ascii="Times New Roman" w:hAnsi="Times New Roman"/>
          <w:sz w:val="12"/>
          <w:szCs w:val="12"/>
        </w:rPr>
        <w:t>С.И. Вершинин</w:t>
      </w:r>
    </w:p>
    <w:p w:rsidR="00A106AB" w:rsidRDefault="00A106AB" w:rsidP="003D30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A00DC" w:rsidRPr="003D3003" w:rsidRDefault="006A00DC" w:rsidP="003D30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D3003" w:rsidRPr="003D3003" w:rsidRDefault="003D3003" w:rsidP="003D30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3003">
        <w:rPr>
          <w:rFonts w:ascii="Times New Roman" w:hAnsi="Times New Roman"/>
          <w:i/>
          <w:sz w:val="12"/>
          <w:szCs w:val="12"/>
        </w:rPr>
        <w:t>Приложение №1</w:t>
      </w:r>
    </w:p>
    <w:p w:rsidR="003D3003" w:rsidRPr="003D3003" w:rsidRDefault="003D3003" w:rsidP="003D30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3003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3D3003" w:rsidRPr="003D3003" w:rsidRDefault="003D3003" w:rsidP="003D30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300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3003" w:rsidRPr="003D3003" w:rsidRDefault="003D3003" w:rsidP="003D30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3003">
        <w:rPr>
          <w:rFonts w:ascii="Times New Roman" w:hAnsi="Times New Roman"/>
          <w:i/>
          <w:sz w:val="12"/>
          <w:szCs w:val="12"/>
        </w:rPr>
        <w:t>№24 от “06” августа 2015 г.</w:t>
      </w:r>
    </w:p>
    <w:p w:rsidR="006A00DC" w:rsidRDefault="006A00DC" w:rsidP="00534D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A00DC" w:rsidRDefault="006A00DC" w:rsidP="00534D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34D5D" w:rsidRPr="00534D5D" w:rsidRDefault="00534D5D" w:rsidP="00534D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34D5D">
        <w:rPr>
          <w:rFonts w:ascii="Times New Roman" w:hAnsi="Times New Roman"/>
          <w:b/>
          <w:sz w:val="12"/>
          <w:szCs w:val="12"/>
        </w:rPr>
        <w:t>СОСТАВ</w:t>
      </w:r>
    </w:p>
    <w:p w:rsidR="00534D5D" w:rsidRDefault="00534D5D" w:rsidP="00534D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4D5D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Липовка</w:t>
      </w:r>
    </w:p>
    <w:p w:rsidR="006A00DC" w:rsidRDefault="006A00DC" w:rsidP="00534D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A00DC" w:rsidRDefault="006A00DC" w:rsidP="00534D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Вершинин С.И.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Липовка муниципального района Сергиевский 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Михайлова В.П.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Липовка муниципального района Сергиевский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Рябова С.М.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Специалист Администрации сельского поселения Липовка муниципального района Сергиевский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34D5D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534D5D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Суровиков</w:t>
            </w:r>
            <w:proofErr w:type="spellEnd"/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 Ю.Д.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Липовка  муниципального района Сергиевский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534D5D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534D5D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534D5D" w:rsidRPr="00534D5D" w:rsidTr="00534D5D">
        <w:tc>
          <w:tcPr>
            <w:tcW w:w="993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386" w:type="dxa"/>
          </w:tcPr>
          <w:p w:rsidR="00534D5D" w:rsidRPr="00534D5D" w:rsidRDefault="00534D5D" w:rsidP="00534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534D5D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534D5D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534D5D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534D5D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5C2B0F" w:rsidRPr="005C2B0F" w:rsidRDefault="005C2B0F" w:rsidP="005C2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B0F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5C2B0F" w:rsidRPr="005C2B0F" w:rsidRDefault="005C2B0F" w:rsidP="005C2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B0F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A106AB">
        <w:rPr>
          <w:rFonts w:ascii="Times New Roman" w:hAnsi="Times New Roman"/>
          <w:b/>
          <w:sz w:val="12"/>
          <w:szCs w:val="12"/>
        </w:rPr>
        <w:t>СВЕТЛОДОЛЬСК</w:t>
      </w:r>
    </w:p>
    <w:p w:rsidR="005C2B0F" w:rsidRPr="005C2B0F" w:rsidRDefault="005C2B0F" w:rsidP="005C2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B0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C2B0F" w:rsidRPr="005C2B0F" w:rsidRDefault="005C2B0F" w:rsidP="005C2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2B0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C2B0F" w:rsidRPr="005C2B0F" w:rsidRDefault="005C2B0F" w:rsidP="005C2B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2B0F" w:rsidRPr="005C2B0F" w:rsidRDefault="005C2B0F" w:rsidP="005C2B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C2B0F">
        <w:rPr>
          <w:rFonts w:ascii="Times New Roman" w:hAnsi="Times New Roman"/>
          <w:sz w:val="12"/>
          <w:szCs w:val="12"/>
        </w:rPr>
        <w:t>ПОСТАНОВЛЕНИЕ</w:t>
      </w:r>
    </w:p>
    <w:p w:rsidR="005C2B0F" w:rsidRPr="005C2B0F" w:rsidRDefault="005C2B0F" w:rsidP="005C2B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C2B0F">
        <w:rPr>
          <w:rFonts w:ascii="Times New Roman" w:hAnsi="Times New Roman"/>
          <w:sz w:val="12"/>
          <w:szCs w:val="12"/>
        </w:rPr>
        <w:t>06 августа 2015г.                                                                                                                                                                                                                     №2</w:t>
      </w:r>
      <w:r w:rsidR="00A106AB">
        <w:rPr>
          <w:rFonts w:ascii="Times New Roman" w:hAnsi="Times New Roman"/>
          <w:sz w:val="12"/>
          <w:szCs w:val="12"/>
        </w:rPr>
        <w:t>8</w:t>
      </w:r>
    </w:p>
    <w:p w:rsidR="00A106AB" w:rsidRDefault="00A106AB" w:rsidP="00A106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06AB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Светлодольск </w:t>
      </w:r>
    </w:p>
    <w:p w:rsidR="00A106AB" w:rsidRDefault="00A106AB" w:rsidP="00A106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06A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№21 от 03.07.2013г. «О подготовке проекта правил землепользования</w:t>
      </w:r>
    </w:p>
    <w:p w:rsidR="00A106AB" w:rsidRPr="00A106AB" w:rsidRDefault="00A106AB" w:rsidP="00A106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06AB">
        <w:rPr>
          <w:rFonts w:ascii="Times New Roman" w:hAnsi="Times New Roman"/>
          <w:b/>
          <w:sz w:val="12"/>
          <w:szCs w:val="12"/>
        </w:rPr>
        <w:t xml:space="preserve"> и застройки сельского поселения Светлодольск муниципального района Сергиевский Самарской области»</w:t>
      </w:r>
    </w:p>
    <w:p w:rsidR="00A106AB" w:rsidRPr="00A106AB" w:rsidRDefault="00A106AB" w:rsidP="00A106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06AB" w:rsidRPr="00A106AB" w:rsidRDefault="00A106AB" w:rsidP="00A106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106AB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Светлодольск муниципального</w:t>
      </w:r>
      <w:proofErr w:type="gramEnd"/>
      <w:r w:rsidRPr="00A106AB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Светлодольск муниципального района Сергиевский Самарской области</w:t>
      </w:r>
    </w:p>
    <w:p w:rsidR="00A106AB" w:rsidRPr="00A106AB" w:rsidRDefault="00A106AB" w:rsidP="00A106A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106AB">
        <w:rPr>
          <w:rFonts w:ascii="Times New Roman" w:hAnsi="Times New Roman"/>
          <w:b/>
          <w:sz w:val="12"/>
          <w:szCs w:val="12"/>
        </w:rPr>
        <w:t>ПОСТАНОВЛЯЕТ:</w:t>
      </w:r>
    </w:p>
    <w:p w:rsidR="00A106AB" w:rsidRPr="00A106AB" w:rsidRDefault="00A106AB" w:rsidP="00A106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106AB" w:rsidRPr="00A106AB" w:rsidRDefault="00A106AB" w:rsidP="00A106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106AB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Светлодольск муниципального района Сергиевский Самарской области № 21 от  03.07.2013 г. «О подготовке проекта  правил землепользования и застройки сельского  поселения Светлодольск 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A106AB" w:rsidRPr="00A106AB" w:rsidRDefault="00A106AB" w:rsidP="00A106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106AB">
        <w:rPr>
          <w:rFonts w:ascii="Times New Roman" w:hAnsi="Times New Roman"/>
          <w:sz w:val="12"/>
          <w:szCs w:val="12"/>
        </w:rPr>
        <w:t>Постановление Администрации сельского поселения Светлодольск  муниципального района Сергиевский № 28 от 27.08.2013 г. «О внесении изменений в Постановление Администрации сельского поселения Светлодольск  муниципального района Сергиевский Самарской области № 21 от 03.07.2013 г. «О подготовке проекта правил землепользования и застройки сельского поселения Светлодольск  муниципального района Сергиевский Самарской области» признать утратившим силу.</w:t>
      </w:r>
    </w:p>
    <w:p w:rsidR="00A106AB" w:rsidRPr="00A106AB" w:rsidRDefault="00A106AB" w:rsidP="00A106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106A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106AB" w:rsidRPr="00A106AB" w:rsidRDefault="00A106AB" w:rsidP="00A106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106A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106A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A00DC" w:rsidRDefault="006A00DC" w:rsidP="00A106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106AB" w:rsidRPr="00A106AB" w:rsidRDefault="00A106AB" w:rsidP="00A106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06AB">
        <w:rPr>
          <w:rFonts w:ascii="Times New Roman" w:hAnsi="Times New Roman"/>
          <w:sz w:val="12"/>
          <w:szCs w:val="12"/>
        </w:rPr>
        <w:t>Глава сельского поселения  Светлодольск</w:t>
      </w:r>
    </w:p>
    <w:p w:rsidR="00A106AB" w:rsidRDefault="00A106AB" w:rsidP="00A106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06A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106AB" w:rsidRPr="00A106AB" w:rsidRDefault="00A106AB" w:rsidP="00A106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06AB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106AB">
        <w:rPr>
          <w:rFonts w:ascii="Times New Roman" w:hAnsi="Times New Roman"/>
          <w:sz w:val="12"/>
          <w:szCs w:val="12"/>
        </w:rPr>
        <w:t>Андрюхин</w:t>
      </w:r>
    </w:p>
    <w:p w:rsidR="00DF6D00" w:rsidRDefault="00DF6D00" w:rsidP="00A106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A00DC" w:rsidRDefault="006A00DC" w:rsidP="00A106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106AB" w:rsidRPr="00A106AB" w:rsidRDefault="00A106AB" w:rsidP="00A106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106AB">
        <w:rPr>
          <w:rFonts w:ascii="Times New Roman" w:hAnsi="Times New Roman"/>
          <w:i/>
          <w:sz w:val="12"/>
          <w:szCs w:val="12"/>
        </w:rPr>
        <w:t>Приложение №1</w:t>
      </w:r>
    </w:p>
    <w:p w:rsidR="00A106AB" w:rsidRPr="00A106AB" w:rsidRDefault="00A106AB" w:rsidP="00A106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106A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A106AB" w:rsidRPr="00A106AB" w:rsidRDefault="00A106AB" w:rsidP="00A106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106A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106AB" w:rsidRPr="00A106AB" w:rsidRDefault="00A106AB" w:rsidP="00A106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06AB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8</w:t>
      </w:r>
      <w:r w:rsidRPr="00A106AB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6A00DC" w:rsidRDefault="006A00DC" w:rsidP="00F55D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A00DC" w:rsidRDefault="006A00DC" w:rsidP="00F55D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55DA0" w:rsidRPr="00F55DA0" w:rsidRDefault="00F55DA0" w:rsidP="00F55DA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5DA0">
        <w:rPr>
          <w:rFonts w:ascii="Times New Roman" w:hAnsi="Times New Roman"/>
          <w:b/>
          <w:sz w:val="12"/>
          <w:szCs w:val="12"/>
        </w:rPr>
        <w:t>СОСТАВ</w:t>
      </w:r>
    </w:p>
    <w:p w:rsidR="00F55DA0" w:rsidRDefault="00F55DA0" w:rsidP="00F55D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5DA0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 Светлодольск</w:t>
      </w:r>
    </w:p>
    <w:p w:rsidR="006A00DC" w:rsidRDefault="006A00DC" w:rsidP="00F55D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A00DC" w:rsidRPr="00F55DA0" w:rsidRDefault="006A00DC" w:rsidP="00F55DA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Андрюхин Н.В.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 Светлодольск муниципального района Сергиевский 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Маркелова Н.Д.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 Светлодольск муниципального района Сергиевский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Васильева Т.В.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 Светлодольск муниципального района Сергиевский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55DA0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F55DA0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Лошкарева Т.Т.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Светлодольск   муниципального района Сергиевский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F55DA0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F55DA0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F55DA0" w:rsidRPr="00F55DA0" w:rsidTr="00F55DA0">
        <w:tc>
          <w:tcPr>
            <w:tcW w:w="993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386" w:type="dxa"/>
          </w:tcPr>
          <w:p w:rsidR="00F55DA0" w:rsidRPr="00F55DA0" w:rsidRDefault="00F55DA0" w:rsidP="00F55DA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55DA0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F55DA0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F55DA0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F55DA0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890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89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89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89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33890">
        <w:rPr>
          <w:rFonts w:ascii="Times New Roman" w:hAnsi="Times New Roman"/>
          <w:sz w:val="12"/>
          <w:szCs w:val="12"/>
        </w:rPr>
        <w:t>ПОСТАНОВЛЕНИЕ</w:t>
      </w:r>
    </w:p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33890">
        <w:rPr>
          <w:rFonts w:ascii="Times New Roman" w:hAnsi="Times New Roman"/>
          <w:sz w:val="12"/>
          <w:szCs w:val="12"/>
        </w:rPr>
        <w:t xml:space="preserve">06 августа 2015г.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№19</w:t>
      </w:r>
    </w:p>
    <w:p w:rsidR="00733890" w:rsidRDefault="00733890" w:rsidP="00733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890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Серноводск </w:t>
      </w:r>
    </w:p>
    <w:p w:rsidR="00733890" w:rsidRDefault="00733890" w:rsidP="00733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890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Самарской области № 8 от 05.03.2013г. «О подготовке проекта правил землепользования </w:t>
      </w:r>
    </w:p>
    <w:p w:rsidR="00733890" w:rsidRPr="00733890" w:rsidRDefault="00733890" w:rsidP="00733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890">
        <w:rPr>
          <w:rFonts w:ascii="Times New Roman" w:hAnsi="Times New Roman"/>
          <w:b/>
          <w:sz w:val="12"/>
          <w:szCs w:val="12"/>
        </w:rPr>
        <w:t>и застройки сельского поселения Серноводск муниципального района Сергиевский Самарской области»</w:t>
      </w:r>
    </w:p>
    <w:p w:rsidR="00733890" w:rsidRPr="00733890" w:rsidRDefault="00733890" w:rsidP="007338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890">
        <w:rPr>
          <w:rFonts w:ascii="Times New Roman" w:hAnsi="Times New Roman"/>
          <w:sz w:val="12"/>
          <w:szCs w:val="12"/>
        </w:rPr>
        <w:t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с целью уточнения состава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области, а также приведения нормативного правового акта</w:t>
      </w:r>
      <w:proofErr w:type="gramEnd"/>
      <w:r w:rsidRPr="00733890">
        <w:rPr>
          <w:rFonts w:ascii="Times New Roman" w:hAnsi="Times New Roman"/>
          <w:sz w:val="12"/>
          <w:szCs w:val="12"/>
        </w:rPr>
        <w:t xml:space="preserve"> в соответствие с действующим законодательством, руководствуясь Уставом сельского поселения Серноводск муниципального района Сергиевский Самарской области, Администрация сельского поселения Серноводск муниципального района Сергиевский Самарской области</w:t>
      </w: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57BC">
        <w:rPr>
          <w:rFonts w:ascii="Times New Roman" w:hAnsi="Times New Roman"/>
          <w:b/>
          <w:sz w:val="12"/>
          <w:szCs w:val="12"/>
        </w:rPr>
        <w:t>ПОСТАНОВЛЯЕТ</w:t>
      </w:r>
      <w:r w:rsidRPr="00733890">
        <w:rPr>
          <w:rFonts w:ascii="Times New Roman" w:hAnsi="Times New Roman"/>
          <w:sz w:val="12"/>
          <w:szCs w:val="12"/>
        </w:rPr>
        <w:t>:</w:t>
      </w: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33890">
        <w:rPr>
          <w:rFonts w:ascii="Times New Roman" w:hAnsi="Times New Roman"/>
          <w:sz w:val="12"/>
          <w:szCs w:val="12"/>
        </w:rPr>
        <w:t>Приложение № 2 к постановлению Администрации сельского поселения  Серноводск муниципального района Сергиевский Самарской области № 8 от 05.03.2013г. «О подготовке проекта  правил землепользования и застройки сельского  поселения Серноводск  муниципального района Сергиевский Самарской области» изложить в новой редакции согласно приложению № 1 к настоящему постановлению.</w:t>
      </w: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33890">
        <w:rPr>
          <w:rFonts w:ascii="Times New Roman" w:hAnsi="Times New Roman"/>
          <w:sz w:val="12"/>
          <w:szCs w:val="12"/>
        </w:rPr>
        <w:t>Приложение № 3 к постановлению Администрации сельского поселения Серноводск муниципального района Сергиевский Самарской области № 8 от 05.03.2013г. «О подготовке проекта  правил землепользования и застройки сельского  поселения Серноводск  муниципального района Сергиевский Самарской области» изложить в новой редакции согласно приложению № 2 к настоящему постановлению.</w:t>
      </w: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33890">
        <w:rPr>
          <w:rFonts w:ascii="Times New Roman" w:hAnsi="Times New Roman"/>
          <w:sz w:val="12"/>
          <w:szCs w:val="12"/>
        </w:rPr>
        <w:t>Постановление Администрации сельского поселения Серноводск  муниципального района Сергиевский №32 от 27.08.2013г. «О внесении изменений в Постановление Администрации сельского поселения Серноводск муниципального района Сергиевский Самарской области № 8 от 05.03.2013г. «О подготовке проекта правил землепользования и застройки сельского поселения Серноводск муниципального района Сергиевский Самарской области» признать утратившим силу.</w:t>
      </w: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33890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33890" w:rsidRPr="00733890" w:rsidRDefault="00733890" w:rsidP="00733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73389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33890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33890" w:rsidRPr="00733890" w:rsidRDefault="00733890" w:rsidP="007338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3890">
        <w:rPr>
          <w:rFonts w:ascii="Times New Roman" w:hAnsi="Times New Roman"/>
          <w:sz w:val="12"/>
          <w:szCs w:val="12"/>
        </w:rPr>
        <w:t>Глава администрации сельского поселения Серноводск</w:t>
      </w:r>
    </w:p>
    <w:p w:rsidR="00733890" w:rsidRPr="00733890" w:rsidRDefault="00733890" w:rsidP="007338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389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33890" w:rsidRPr="00733890" w:rsidRDefault="00733890" w:rsidP="007338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3890">
        <w:rPr>
          <w:rFonts w:ascii="Times New Roman" w:hAnsi="Times New Roman"/>
          <w:bCs/>
          <w:sz w:val="12"/>
          <w:szCs w:val="12"/>
        </w:rPr>
        <w:t>Г.Н. Чебоксарова</w:t>
      </w:r>
    </w:p>
    <w:p w:rsidR="00654BB1" w:rsidRDefault="00654B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3890" w:rsidRPr="00733890" w:rsidRDefault="00733890" w:rsidP="007338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890">
        <w:rPr>
          <w:rFonts w:ascii="Times New Roman" w:hAnsi="Times New Roman"/>
          <w:i/>
          <w:sz w:val="12"/>
          <w:szCs w:val="12"/>
        </w:rPr>
        <w:t>Приложение №1</w:t>
      </w:r>
    </w:p>
    <w:p w:rsidR="00733890" w:rsidRPr="00733890" w:rsidRDefault="00733890" w:rsidP="007338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89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733890" w:rsidRPr="00733890" w:rsidRDefault="00733890" w:rsidP="007338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89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3890" w:rsidRPr="00733890" w:rsidRDefault="00733890" w:rsidP="007338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389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733890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DA27B0" w:rsidRDefault="00DA27B0" w:rsidP="00CC73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C7380" w:rsidRPr="00CC7380" w:rsidRDefault="00CC7380" w:rsidP="00CC73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C7380">
        <w:rPr>
          <w:rFonts w:ascii="Times New Roman" w:hAnsi="Times New Roman"/>
          <w:b/>
          <w:sz w:val="12"/>
          <w:szCs w:val="12"/>
        </w:rPr>
        <w:t>СОСТАВ</w:t>
      </w:r>
    </w:p>
    <w:p w:rsidR="00CC7380" w:rsidRDefault="00CC7380" w:rsidP="00CC73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7380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Серноводск</w:t>
      </w:r>
    </w:p>
    <w:p w:rsidR="00DA27B0" w:rsidRPr="00CC7380" w:rsidRDefault="00DA27B0" w:rsidP="00CC73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Чебоксарова Г.Н.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Глава администрации сельского поселения  Серноводск муниципального района Сергиевский 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Алексеева Е.Г.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Серноводск  муниципального района Сергиевский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Краснова О.И.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Серноводск  муниципального района Сергиевский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Стрельцова И.П.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Макарова О.В.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C7380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CC7380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Загорянская</w:t>
            </w:r>
            <w:proofErr w:type="spellEnd"/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 Л.Н.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Серноводск  муниципального района Сергиевский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CC7380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CC7380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CC7380" w:rsidRPr="00CC7380" w:rsidTr="00CC7380">
        <w:tc>
          <w:tcPr>
            <w:tcW w:w="993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386" w:type="dxa"/>
          </w:tcPr>
          <w:p w:rsidR="00CC7380" w:rsidRPr="00CC7380" w:rsidRDefault="00CC7380" w:rsidP="00CC7380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C7380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CC7380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CC7380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CC7380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CC7380" w:rsidRPr="00CC7380" w:rsidRDefault="00CC7380" w:rsidP="00CC73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№2</w:t>
      </w:r>
    </w:p>
    <w:p w:rsidR="00CC7380" w:rsidRPr="00CC7380" w:rsidRDefault="00CC7380" w:rsidP="00CC73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738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CC7380" w:rsidRPr="00CC7380" w:rsidRDefault="00CC7380" w:rsidP="00CC73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738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C7380" w:rsidRPr="00CC7380" w:rsidRDefault="00CC7380" w:rsidP="00CC73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C7380">
        <w:rPr>
          <w:rFonts w:ascii="Times New Roman" w:hAnsi="Times New Roman"/>
          <w:i/>
          <w:sz w:val="12"/>
          <w:szCs w:val="12"/>
        </w:rPr>
        <w:t>№19 от “06” августа 2015 г.</w:t>
      </w:r>
    </w:p>
    <w:p w:rsidR="009475D5" w:rsidRDefault="009475D5" w:rsidP="009475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5D5">
        <w:rPr>
          <w:rFonts w:ascii="Times New Roman" w:hAnsi="Times New Roman"/>
          <w:b/>
          <w:sz w:val="12"/>
          <w:szCs w:val="12"/>
        </w:rPr>
        <w:t>Положение о комиссии по подготовке проекта правил землепользования и застройки</w:t>
      </w:r>
    </w:p>
    <w:p w:rsidR="009475D5" w:rsidRPr="009475D5" w:rsidRDefault="009475D5" w:rsidP="009475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5D5">
        <w:rPr>
          <w:rFonts w:ascii="Times New Roman" w:hAnsi="Times New Roman"/>
          <w:b/>
          <w:sz w:val="12"/>
          <w:szCs w:val="12"/>
        </w:rPr>
        <w:t xml:space="preserve"> сельского поселения Серноводск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475D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9475D5" w:rsidRPr="009475D5" w:rsidRDefault="009475D5" w:rsidP="009475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9475D5">
        <w:rPr>
          <w:rFonts w:ascii="Times New Roman" w:hAnsi="Times New Roman"/>
          <w:b/>
          <w:sz w:val="12"/>
          <w:szCs w:val="12"/>
        </w:rPr>
        <w:t>Общие положения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475D5">
        <w:rPr>
          <w:rFonts w:ascii="Times New Roman" w:hAnsi="Times New Roman"/>
          <w:sz w:val="12"/>
          <w:szCs w:val="12"/>
        </w:rPr>
        <w:t xml:space="preserve">Настоящее Положение определяет задачи, </w:t>
      </w:r>
      <w:proofErr w:type="gramStart"/>
      <w:r w:rsidRPr="009475D5">
        <w:rPr>
          <w:rFonts w:ascii="Times New Roman" w:hAnsi="Times New Roman"/>
          <w:sz w:val="12"/>
          <w:szCs w:val="12"/>
        </w:rPr>
        <w:t>функции</w:t>
      </w:r>
      <w:proofErr w:type="gramEnd"/>
      <w:r w:rsidRPr="009475D5">
        <w:rPr>
          <w:rFonts w:ascii="Times New Roman" w:hAnsi="Times New Roman"/>
          <w:sz w:val="12"/>
          <w:szCs w:val="12"/>
        </w:rPr>
        <w:t xml:space="preserve"> и порядок деятельности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(далее также – Комиссия).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9475D5">
        <w:rPr>
          <w:rFonts w:ascii="Times New Roman" w:hAnsi="Times New Roman"/>
          <w:sz w:val="12"/>
          <w:szCs w:val="12"/>
        </w:rPr>
        <w:t>Комиссия является постоянно действующим консультативным органом при Главе администрации сельского поселения Серноводск муниципального района Сергиевский Самарской области (далее также – Глава администрации), созданным в целях организации подготовки проекта правил землепользования и застройки сельского поселения Серноводск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</w:t>
      </w:r>
      <w:proofErr w:type="gramEnd"/>
      <w:r w:rsidRPr="009475D5">
        <w:rPr>
          <w:rFonts w:ascii="Times New Roman" w:hAnsi="Times New Roman"/>
          <w:sz w:val="12"/>
          <w:szCs w:val="12"/>
        </w:rPr>
        <w:t xml:space="preserve"> кодексом РФ и правилами землепользования и застройки сельского поселения Серноводск муниципального района Сергиевский Самарской области.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475D5">
        <w:rPr>
          <w:rFonts w:ascii="Times New Roman" w:hAnsi="Times New Roman"/>
          <w:sz w:val="12"/>
          <w:szCs w:val="12"/>
        </w:rPr>
        <w:t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Серноводск, иными нормативными правовыми актами органов местного самоуправления и настоящим Положением.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9475D5">
        <w:rPr>
          <w:rFonts w:ascii="Times New Roman" w:hAnsi="Times New Roman"/>
          <w:sz w:val="12"/>
          <w:szCs w:val="12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9475D5" w:rsidRPr="009475D5" w:rsidRDefault="009475D5" w:rsidP="009475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5D5">
        <w:rPr>
          <w:rFonts w:ascii="Times New Roman" w:hAnsi="Times New Roman"/>
          <w:b/>
          <w:sz w:val="12"/>
          <w:szCs w:val="12"/>
        </w:rPr>
        <w:t>2. Функции Комиссии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2.1. Комиссия организует подготовку проекта правил землепользования и застройки поселения, в том числе: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осуществляет взаимодействие с органами местного самоуправления поселения и органами местного самоуправления муниципального района Сергиевский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Сергиевский Самарской области в сфере градостроительной деятельности;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организует проведение публичных слушаний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рассматривает предложения о внесении изменений в правила землепользования и застройки сельского поселения Серноводск,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осуществляет подготовку заключений по предложениям по внесению изменений в Правила землепользования и застройки поселения;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75D5">
        <w:rPr>
          <w:rFonts w:ascii="Times New Roman" w:hAnsi="Times New Roman"/>
          <w:sz w:val="12"/>
          <w:szCs w:val="12"/>
        </w:rPr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поселения, настоящим положением, иными нормативными правовыми актами.</w:t>
      </w:r>
    </w:p>
    <w:p w:rsidR="009475D5" w:rsidRPr="009475D5" w:rsidRDefault="009475D5" w:rsidP="009475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9475D5">
        <w:rPr>
          <w:rFonts w:ascii="Times New Roman" w:hAnsi="Times New Roman"/>
          <w:b/>
          <w:sz w:val="12"/>
          <w:szCs w:val="12"/>
        </w:rPr>
        <w:t>Структура Комиссии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9475D5">
        <w:rPr>
          <w:rFonts w:ascii="Times New Roman" w:hAnsi="Times New Roman"/>
          <w:sz w:val="12"/>
          <w:szCs w:val="12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9475D5">
        <w:rPr>
          <w:rFonts w:ascii="Times New Roman" w:hAnsi="Times New Roman"/>
          <w:sz w:val="12"/>
          <w:szCs w:val="12"/>
        </w:rPr>
        <w:t>Состав членов Комиссии утверждается постановлением Администрации   поселения.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3.3. </w:t>
      </w:r>
      <w:r w:rsidRPr="009475D5">
        <w:rPr>
          <w:rFonts w:ascii="Times New Roman" w:hAnsi="Times New Roman"/>
          <w:sz w:val="12"/>
          <w:szCs w:val="12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9475D5" w:rsidRPr="009475D5" w:rsidRDefault="009475D5" w:rsidP="009475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3.4. </w:t>
      </w:r>
      <w:r w:rsidRPr="009475D5">
        <w:rPr>
          <w:rFonts w:ascii="Times New Roman" w:hAnsi="Times New Roman"/>
          <w:sz w:val="12"/>
          <w:szCs w:val="12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9475D5" w:rsidRPr="009475D5" w:rsidRDefault="009475D5" w:rsidP="009475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9475D5">
        <w:rPr>
          <w:rFonts w:ascii="Times New Roman" w:hAnsi="Times New Roman"/>
          <w:b/>
          <w:sz w:val="12"/>
          <w:szCs w:val="12"/>
        </w:rPr>
        <w:t>Порядок принятия решений Комиссией.</w:t>
      </w:r>
    </w:p>
    <w:p w:rsidR="009475D5" w:rsidRPr="009475D5" w:rsidRDefault="009475D5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9475D5">
        <w:rPr>
          <w:rFonts w:ascii="Times New Roman" w:hAnsi="Times New Roman"/>
          <w:sz w:val="12"/>
          <w:szCs w:val="12"/>
        </w:rPr>
        <w:t>Все решения принимаются Комиссией на заседаниях коллегиально, путем открытого поименного голосования.</w:t>
      </w:r>
    </w:p>
    <w:p w:rsidR="009475D5" w:rsidRPr="009475D5" w:rsidRDefault="009475D5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4.2. </w:t>
      </w:r>
      <w:r w:rsidRPr="009475D5">
        <w:rPr>
          <w:rFonts w:ascii="Times New Roman" w:hAnsi="Times New Roman"/>
          <w:sz w:val="12"/>
          <w:szCs w:val="12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9475D5" w:rsidRPr="009475D5" w:rsidRDefault="009475D5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9475D5">
        <w:rPr>
          <w:rFonts w:ascii="Times New Roman" w:hAnsi="Times New Roman"/>
          <w:sz w:val="12"/>
          <w:szCs w:val="12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="009475D5" w:rsidRPr="009475D5">
        <w:rPr>
          <w:rFonts w:ascii="Times New Roman" w:hAnsi="Times New Roman"/>
          <w:sz w:val="12"/>
          <w:szCs w:val="12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9475D5" w:rsidRPr="009475D5" w:rsidRDefault="006065C3" w:rsidP="00606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="009475D5" w:rsidRPr="009475D5">
        <w:rPr>
          <w:rFonts w:ascii="Times New Roman" w:hAnsi="Times New Roman"/>
          <w:b/>
          <w:sz w:val="12"/>
          <w:szCs w:val="12"/>
        </w:rPr>
        <w:t>Заседания Комиссии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5.1. </w:t>
      </w:r>
      <w:r w:rsidR="009475D5" w:rsidRPr="009475D5">
        <w:rPr>
          <w:rFonts w:ascii="Times New Roman" w:hAnsi="Times New Roman"/>
          <w:sz w:val="12"/>
          <w:szCs w:val="12"/>
        </w:rPr>
        <w:t>Комиссия осуществляет свою деятельность путем проведения внеочередных заседаний.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5.2.</w:t>
      </w:r>
      <w:r w:rsidR="009475D5" w:rsidRPr="009475D5">
        <w:rPr>
          <w:rFonts w:ascii="Times New Roman" w:hAnsi="Times New Roman"/>
          <w:sz w:val="12"/>
          <w:szCs w:val="12"/>
        </w:rPr>
        <w:t xml:space="preserve"> Внеочередные заседания Комиссии проводятся по инициативе Председателя Комиссии или большинства членов Комиссии.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5.3. </w:t>
      </w:r>
      <w:r w:rsidR="009475D5" w:rsidRPr="009475D5">
        <w:rPr>
          <w:rFonts w:ascii="Times New Roman" w:hAnsi="Times New Roman"/>
          <w:sz w:val="12"/>
          <w:szCs w:val="12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5.4. </w:t>
      </w:r>
      <w:r w:rsidR="009475D5" w:rsidRPr="009475D5">
        <w:rPr>
          <w:rFonts w:ascii="Times New Roman" w:hAnsi="Times New Roman"/>
          <w:sz w:val="12"/>
          <w:szCs w:val="12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5.5. </w:t>
      </w:r>
      <w:r w:rsidR="009475D5" w:rsidRPr="009475D5">
        <w:rPr>
          <w:rFonts w:ascii="Times New Roman" w:hAnsi="Times New Roman"/>
          <w:sz w:val="12"/>
          <w:szCs w:val="12"/>
        </w:rPr>
        <w:t>На заседаниях Комиссии ведется протокол. Ведение протокола осуществляется секретарем Комиссии.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5.6. </w:t>
      </w:r>
      <w:r w:rsidR="009475D5" w:rsidRPr="009475D5">
        <w:rPr>
          <w:rFonts w:ascii="Times New Roman" w:hAnsi="Times New Roman"/>
          <w:sz w:val="12"/>
          <w:szCs w:val="12"/>
        </w:rPr>
        <w:t>Протокол заседания Комиссии подписывается всеми присутствующими членами Комиссии.</w:t>
      </w:r>
    </w:p>
    <w:p w:rsidR="009475D5" w:rsidRPr="009475D5" w:rsidRDefault="006065C3" w:rsidP="006065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="009475D5" w:rsidRPr="009475D5">
        <w:rPr>
          <w:rFonts w:ascii="Times New Roman" w:hAnsi="Times New Roman"/>
          <w:b/>
          <w:sz w:val="12"/>
          <w:szCs w:val="12"/>
        </w:rPr>
        <w:t>Организация работы Комиссии в период между ее заседаниями.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6.1. </w:t>
      </w:r>
      <w:r w:rsidR="009475D5" w:rsidRPr="009475D5">
        <w:rPr>
          <w:rFonts w:ascii="Times New Roman" w:hAnsi="Times New Roman"/>
          <w:sz w:val="12"/>
          <w:szCs w:val="12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9475D5" w:rsidRPr="009475D5" w:rsidRDefault="006065C3" w:rsidP="006065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6.2. </w:t>
      </w:r>
      <w:r w:rsidR="009475D5" w:rsidRPr="009475D5">
        <w:rPr>
          <w:rFonts w:ascii="Times New Roman" w:hAnsi="Times New Roman"/>
          <w:sz w:val="12"/>
          <w:szCs w:val="12"/>
        </w:rPr>
        <w:t>Деятельность рабочих групп организует Председатель Комиссии.</w:t>
      </w:r>
    </w:p>
    <w:p w:rsidR="009475D5" w:rsidRPr="009475D5" w:rsidRDefault="009475D5" w:rsidP="009475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>АДМИНИСТРАЦИЯ</w:t>
      </w: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38AA">
        <w:rPr>
          <w:rFonts w:ascii="Times New Roman" w:hAnsi="Times New Roman"/>
          <w:sz w:val="12"/>
          <w:szCs w:val="12"/>
        </w:rPr>
        <w:t>ПОСТАНОВЛЕНИЕ</w:t>
      </w: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38AA">
        <w:rPr>
          <w:rFonts w:ascii="Times New Roman" w:hAnsi="Times New Roman"/>
          <w:sz w:val="12"/>
          <w:szCs w:val="12"/>
        </w:rPr>
        <w:t xml:space="preserve">06 августа 2015г.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№23</w:t>
      </w:r>
    </w:p>
    <w:p w:rsidR="00AB38AA" w:rsidRDefault="00AB38AA" w:rsidP="00AB38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Сургут </w:t>
      </w:r>
    </w:p>
    <w:p w:rsidR="00AB38AA" w:rsidRDefault="00AB38AA" w:rsidP="00AB38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Самарской области №6 от 05.03.2013г. «О подготовке проекта правил землепользования </w:t>
      </w: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>и застройки сельского поселения Сургут муниципального района Сергиевский Самарской области»</w:t>
      </w:r>
    </w:p>
    <w:p w:rsidR="00AB38AA" w:rsidRPr="00AB38AA" w:rsidRDefault="00AB38AA" w:rsidP="00AB38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38AA" w:rsidRPr="00AB38AA" w:rsidRDefault="00AB38AA" w:rsidP="00AB38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B38AA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Сургут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Сургут муниципального</w:t>
      </w:r>
      <w:proofErr w:type="gramEnd"/>
      <w:r w:rsidRPr="00AB38AA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Сургут муниципального района Сергиевский Самарской области</w:t>
      </w:r>
    </w:p>
    <w:p w:rsidR="00AB38AA" w:rsidRPr="00AB38AA" w:rsidRDefault="00AB38AA" w:rsidP="00AB38A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B38AA">
        <w:rPr>
          <w:rFonts w:ascii="Times New Roman" w:hAnsi="Times New Roman"/>
          <w:b/>
          <w:sz w:val="12"/>
          <w:szCs w:val="12"/>
        </w:rPr>
        <w:t>ПОСТАНОВЛЯЕТ:</w:t>
      </w:r>
    </w:p>
    <w:p w:rsidR="00AB38AA" w:rsidRPr="00AB38AA" w:rsidRDefault="00AB38AA" w:rsidP="00AB38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B38AA" w:rsidRPr="00AB38AA" w:rsidRDefault="00AB38AA" w:rsidP="00AB38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B38AA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Сургут муниципального района Сергиевский Самарской области №6 от 05.03.2013 г. «О подготовке проекта  правил землепользования и застройки сельского  поселения Сургут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AB38AA" w:rsidRPr="00AB38AA" w:rsidRDefault="00AB38AA" w:rsidP="00AB38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B38AA">
        <w:rPr>
          <w:rFonts w:ascii="Times New Roman" w:hAnsi="Times New Roman"/>
          <w:sz w:val="12"/>
          <w:szCs w:val="12"/>
        </w:rPr>
        <w:t>Постановление Администрации сельского поселения Сургут муниципального района Сергиевский №36 от 27 августа 2015г. «О внесении изменений в Постановление Администрации сельского поселения Сургут муниципального района Сергиевский Самарской области № 6 от 05.03.2013г. «О подготовке проекта правил землепользования и застройки сельского поселения Сургут муниципального района Сергиевский Самарской области» признать утратившим силу.</w:t>
      </w:r>
    </w:p>
    <w:p w:rsidR="00AB38AA" w:rsidRPr="00AB38AA" w:rsidRDefault="00AB38AA" w:rsidP="00AB38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B38A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B38AA" w:rsidRPr="00AB38AA" w:rsidRDefault="00AB38AA" w:rsidP="00AB38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B38A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B38A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11D2A" w:rsidRDefault="00F11D2A" w:rsidP="00AB38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B38AA" w:rsidRPr="00AB38AA" w:rsidRDefault="00AB38AA" w:rsidP="00AB38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38AA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AB38AA" w:rsidRDefault="00AB38AA" w:rsidP="00AB38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38A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B38AA" w:rsidRPr="00AB38AA" w:rsidRDefault="00AB38AA" w:rsidP="00AB38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38AA">
        <w:rPr>
          <w:rFonts w:ascii="Times New Roman" w:hAnsi="Times New Roman"/>
          <w:sz w:val="12"/>
          <w:szCs w:val="12"/>
        </w:rPr>
        <w:t>А.Н. Железнов</w:t>
      </w:r>
    </w:p>
    <w:p w:rsidR="00654BB1" w:rsidRDefault="00654B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11D2A" w:rsidRDefault="00F11D2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B38AA" w:rsidRPr="00AB38AA" w:rsidRDefault="00AB38AA" w:rsidP="00AB38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38AA">
        <w:rPr>
          <w:rFonts w:ascii="Times New Roman" w:hAnsi="Times New Roman"/>
          <w:i/>
          <w:sz w:val="12"/>
          <w:szCs w:val="12"/>
        </w:rPr>
        <w:t>Приложение №1</w:t>
      </w:r>
    </w:p>
    <w:p w:rsidR="00AB38AA" w:rsidRPr="00AB38AA" w:rsidRDefault="00AB38AA" w:rsidP="00AB38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38AA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Сургут</w:t>
      </w:r>
    </w:p>
    <w:p w:rsidR="00AB38AA" w:rsidRPr="00AB38AA" w:rsidRDefault="00AB38AA" w:rsidP="00AB38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B38A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B38AA" w:rsidRPr="00AB38AA" w:rsidRDefault="00AB38AA" w:rsidP="00AB38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B38AA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23</w:t>
      </w:r>
      <w:r w:rsidRPr="00AB38AA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F11D2A" w:rsidRDefault="00F11D2A" w:rsidP="00F11D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11D2A" w:rsidRPr="00F11D2A" w:rsidRDefault="00F11D2A" w:rsidP="00F11D2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11D2A">
        <w:rPr>
          <w:rFonts w:ascii="Times New Roman" w:hAnsi="Times New Roman"/>
          <w:b/>
          <w:sz w:val="12"/>
          <w:szCs w:val="12"/>
        </w:rPr>
        <w:t>СОСТАВ</w:t>
      </w:r>
    </w:p>
    <w:p w:rsidR="00F11D2A" w:rsidRDefault="00F11D2A" w:rsidP="00F11D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1D2A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Сургут</w:t>
      </w:r>
    </w:p>
    <w:p w:rsidR="00F11D2A" w:rsidRPr="00F11D2A" w:rsidRDefault="00F11D2A" w:rsidP="00F11D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275"/>
        <w:gridCol w:w="5245"/>
      </w:tblGrid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Железнов А.Н.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Сургут муниципального района Сергиевский 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Спиридонова Л.В.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Сургут муниципального района Сергиевский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Курашова</w:t>
            </w:r>
            <w:proofErr w:type="spellEnd"/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 В.А.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Сургут муниципального района Сергиевский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11D2A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F11D2A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Трутнев А.В.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Сургут  муниципального района Сергиевский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F11D2A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F11D2A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F11D2A" w:rsidRPr="00F11D2A" w:rsidTr="00F11D2A">
        <w:tc>
          <w:tcPr>
            <w:tcW w:w="993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245" w:type="dxa"/>
          </w:tcPr>
          <w:p w:rsidR="00F11D2A" w:rsidRPr="00F11D2A" w:rsidRDefault="00F11D2A" w:rsidP="00F11D2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11D2A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F11D2A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F11D2A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F11D2A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FF2">
        <w:rPr>
          <w:rFonts w:ascii="Times New Roman" w:hAnsi="Times New Roman"/>
          <w:sz w:val="12"/>
          <w:szCs w:val="12"/>
        </w:rPr>
        <w:t>ПОСТАНОВЛЕНИЕ</w:t>
      </w:r>
    </w:p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FF2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7</w:t>
      </w:r>
      <w:r w:rsidRPr="009A0FF2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9A0FF2" w:rsidRDefault="009A0FF2" w:rsidP="009A0F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Черновка </w:t>
      </w:r>
    </w:p>
    <w:p w:rsidR="009A0FF2" w:rsidRDefault="009A0FF2" w:rsidP="009A0F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Самарской области №18 от 03.07.2013г. «О подготовке проекта правил землепользования </w:t>
      </w:r>
    </w:p>
    <w:p w:rsidR="009A0FF2" w:rsidRPr="009A0FF2" w:rsidRDefault="009A0FF2" w:rsidP="009A0F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t>и застройки сельского поселения Черновка муниципального района Сергиевский Самарской области»</w:t>
      </w:r>
    </w:p>
    <w:p w:rsidR="009A0FF2" w:rsidRPr="009A0FF2" w:rsidRDefault="009A0FF2" w:rsidP="009A0F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0FF2" w:rsidRPr="009A0FF2" w:rsidRDefault="009A0FF2" w:rsidP="009A0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A0FF2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Черновка 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Черновка муниципального</w:t>
      </w:r>
      <w:proofErr w:type="gramEnd"/>
      <w:r w:rsidRPr="009A0FF2">
        <w:rPr>
          <w:rFonts w:ascii="Times New Roman" w:hAnsi="Times New Roman"/>
          <w:sz w:val="12"/>
          <w:szCs w:val="12"/>
        </w:rPr>
        <w:t xml:space="preserve"> района Сергиевский Самарской области, Администрация сельского поселения Черновка муниципального района Сергиевский Самарской области</w:t>
      </w:r>
    </w:p>
    <w:p w:rsidR="009A0FF2" w:rsidRPr="009A0FF2" w:rsidRDefault="009A0FF2" w:rsidP="009A0FF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A0FF2">
        <w:rPr>
          <w:rFonts w:ascii="Times New Roman" w:hAnsi="Times New Roman"/>
          <w:b/>
          <w:sz w:val="12"/>
          <w:szCs w:val="12"/>
        </w:rPr>
        <w:t>ПОСТАНОВЛЯЕТ:</w:t>
      </w:r>
    </w:p>
    <w:p w:rsidR="009A0FF2" w:rsidRPr="009A0FF2" w:rsidRDefault="009A0FF2" w:rsidP="009A0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A0FF2" w:rsidRPr="009A0FF2" w:rsidRDefault="009A0FF2" w:rsidP="009A0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A0FF2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Черновка муниципального района Сергиевский Самарской области №18 от 03.07.2013 г. «О подготовке проекта  правил землепользования и застройки сельского  поселения Черновка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9A0FF2" w:rsidRPr="009A0FF2" w:rsidRDefault="009A0FF2" w:rsidP="009A0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A0FF2">
        <w:rPr>
          <w:rFonts w:ascii="Times New Roman" w:hAnsi="Times New Roman"/>
          <w:sz w:val="12"/>
          <w:szCs w:val="12"/>
        </w:rPr>
        <w:t>Постановление Администрации сельского поселения Черновка  муниципального района Сергиевский №24 от 27.08.2013 г. «О внесении изменений в Постановление Администрации сельского поселения Черновка муниципального района Сергиевский Самарской области № 18 от 03.07.2013г. «О подготовке проекта правил землепользования и застройки сельского поселения Черновка  муниципального района Сергиевский Самарской области» признать утратившим силу.</w:t>
      </w:r>
    </w:p>
    <w:p w:rsidR="009A0FF2" w:rsidRPr="009A0FF2" w:rsidRDefault="009A0FF2" w:rsidP="009A0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A0FF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A0FF2" w:rsidRPr="009A0FF2" w:rsidRDefault="009A0FF2" w:rsidP="009A0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A0FF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A0FF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25D09" w:rsidRDefault="00525D09" w:rsidP="009A0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A0FF2" w:rsidRPr="009A0FF2" w:rsidRDefault="009A0FF2" w:rsidP="009A0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0FF2">
        <w:rPr>
          <w:rFonts w:ascii="Times New Roman" w:hAnsi="Times New Roman"/>
          <w:sz w:val="12"/>
          <w:szCs w:val="12"/>
        </w:rPr>
        <w:t>Глава сельского поселения  Черновка</w:t>
      </w:r>
    </w:p>
    <w:p w:rsidR="009A0FF2" w:rsidRDefault="009A0FF2" w:rsidP="009A0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0FF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0FF2" w:rsidRPr="009A0FF2" w:rsidRDefault="009A0FF2" w:rsidP="009A0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0FF2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0FF2">
        <w:rPr>
          <w:rFonts w:ascii="Times New Roman" w:hAnsi="Times New Roman"/>
          <w:sz w:val="12"/>
          <w:szCs w:val="12"/>
        </w:rPr>
        <w:t>Беляев</w:t>
      </w:r>
    </w:p>
    <w:p w:rsidR="00654BB1" w:rsidRDefault="00654B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5D09" w:rsidRDefault="00525D0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0FF2" w:rsidRPr="009A0FF2" w:rsidRDefault="009A0FF2" w:rsidP="009A0F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0FF2">
        <w:rPr>
          <w:rFonts w:ascii="Times New Roman" w:hAnsi="Times New Roman"/>
          <w:i/>
          <w:sz w:val="12"/>
          <w:szCs w:val="12"/>
        </w:rPr>
        <w:t>Приложение №1</w:t>
      </w:r>
    </w:p>
    <w:p w:rsidR="009A0FF2" w:rsidRPr="009A0FF2" w:rsidRDefault="009A0FF2" w:rsidP="009A0F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0FF2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9A0FF2" w:rsidRPr="009A0FF2" w:rsidRDefault="009A0FF2" w:rsidP="009A0F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0FF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A0FF2" w:rsidRPr="009A0FF2" w:rsidRDefault="009A0FF2" w:rsidP="009A0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0FF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27</w:t>
      </w:r>
      <w:r w:rsidRPr="009A0FF2">
        <w:rPr>
          <w:rFonts w:ascii="Times New Roman" w:hAnsi="Times New Roman"/>
          <w:i/>
          <w:sz w:val="12"/>
          <w:szCs w:val="12"/>
        </w:rPr>
        <w:t xml:space="preserve"> от “0</w:t>
      </w:r>
      <w:r>
        <w:rPr>
          <w:rFonts w:ascii="Times New Roman" w:hAnsi="Times New Roman"/>
          <w:i/>
          <w:sz w:val="12"/>
          <w:szCs w:val="12"/>
        </w:rPr>
        <w:t>7</w:t>
      </w:r>
      <w:r w:rsidRPr="009A0FF2">
        <w:rPr>
          <w:rFonts w:ascii="Times New Roman" w:hAnsi="Times New Roman"/>
          <w:i/>
          <w:sz w:val="12"/>
          <w:szCs w:val="12"/>
        </w:rPr>
        <w:t>” августа 2015 г.</w:t>
      </w:r>
    </w:p>
    <w:p w:rsidR="00525D09" w:rsidRDefault="00525D09" w:rsidP="00E51B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25D09" w:rsidRDefault="00525D09" w:rsidP="00E51B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51B1E">
        <w:rPr>
          <w:rFonts w:ascii="Times New Roman" w:hAnsi="Times New Roman"/>
          <w:b/>
          <w:sz w:val="12"/>
          <w:szCs w:val="12"/>
        </w:rPr>
        <w:t>СОСТАВ</w:t>
      </w:r>
    </w:p>
    <w:p w:rsidR="00E51B1E" w:rsidRDefault="00E51B1E" w:rsidP="00E51B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1B1E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Черновка</w:t>
      </w:r>
    </w:p>
    <w:p w:rsidR="00525D09" w:rsidRDefault="00525D09" w:rsidP="00E51B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25D09" w:rsidRPr="00E51B1E" w:rsidRDefault="00525D09" w:rsidP="00E51B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Беляев А.В.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Глава сельского поселения  Черновка муниципального района Сергиевский 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Фадеева О.Н.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 Черновка муниципального района Сергиевский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Простова М.Р.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 Черновка муниципального района Сергиевский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51B1E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E51B1E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Гришин В.А.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сельского поселения  Черновка  муниципального района Сергиевский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E51B1E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E51B1E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E51B1E" w:rsidRPr="00E51B1E" w:rsidTr="00E51B1E">
        <w:tc>
          <w:tcPr>
            <w:tcW w:w="993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386" w:type="dxa"/>
          </w:tcPr>
          <w:p w:rsidR="00E51B1E" w:rsidRPr="00E51B1E" w:rsidRDefault="00E51B1E" w:rsidP="00E51B1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E51B1E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E51B1E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E51B1E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E51B1E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1D8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9331D8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1D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1D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31D8">
        <w:rPr>
          <w:rFonts w:ascii="Times New Roman" w:hAnsi="Times New Roman"/>
          <w:sz w:val="12"/>
          <w:szCs w:val="12"/>
        </w:rPr>
        <w:t>ПОСТАНОВЛЕНИЕ</w:t>
      </w: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31D8">
        <w:rPr>
          <w:rFonts w:ascii="Times New Roman" w:hAnsi="Times New Roman"/>
          <w:sz w:val="12"/>
          <w:szCs w:val="12"/>
        </w:rPr>
        <w:t>0</w:t>
      </w:r>
      <w:r>
        <w:rPr>
          <w:rFonts w:ascii="Times New Roman" w:hAnsi="Times New Roman"/>
          <w:sz w:val="12"/>
          <w:szCs w:val="12"/>
        </w:rPr>
        <w:t>6</w:t>
      </w:r>
      <w:r w:rsidRPr="009331D8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35</w:t>
      </w:r>
    </w:p>
    <w:p w:rsidR="009331D8" w:rsidRDefault="009331D8" w:rsidP="009331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1D8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городского поселения Суходол</w:t>
      </w:r>
    </w:p>
    <w:p w:rsidR="009331D8" w:rsidRDefault="009331D8" w:rsidP="009331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1D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№9 от 05.03.2013г. «О подготовке проекта правил землепользования</w:t>
      </w: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1D8">
        <w:rPr>
          <w:rFonts w:ascii="Times New Roman" w:hAnsi="Times New Roman"/>
          <w:b/>
          <w:sz w:val="12"/>
          <w:szCs w:val="12"/>
        </w:rPr>
        <w:t xml:space="preserve"> и застройки городского поселения Суходол муниципального района Сергиевский Самарской области»</w:t>
      </w:r>
    </w:p>
    <w:p w:rsidR="009331D8" w:rsidRPr="009331D8" w:rsidRDefault="009331D8" w:rsidP="009331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331D8" w:rsidRPr="009331D8" w:rsidRDefault="009331D8" w:rsidP="009331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331D8">
        <w:rPr>
          <w:rFonts w:ascii="Times New Roman" w:hAnsi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городского поселения Суходол муниципального</w:t>
      </w:r>
      <w:proofErr w:type="gramEnd"/>
      <w:r w:rsidRPr="009331D8">
        <w:rPr>
          <w:rFonts w:ascii="Times New Roman" w:hAnsi="Times New Roman"/>
          <w:sz w:val="12"/>
          <w:szCs w:val="12"/>
        </w:rPr>
        <w:t xml:space="preserve"> района Сергиевский Самарской области, </w:t>
      </w:r>
    </w:p>
    <w:p w:rsidR="009331D8" w:rsidRPr="009331D8" w:rsidRDefault="009331D8" w:rsidP="009331D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331D8">
        <w:rPr>
          <w:rFonts w:ascii="Times New Roman" w:hAnsi="Times New Roman"/>
          <w:b/>
          <w:sz w:val="12"/>
          <w:szCs w:val="12"/>
        </w:rPr>
        <w:t>ПОСТАНОВЛЯЕТ:</w:t>
      </w:r>
    </w:p>
    <w:p w:rsidR="009331D8" w:rsidRPr="009331D8" w:rsidRDefault="009331D8" w:rsidP="009331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331D8">
        <w:rPr>
          <w:rFonts w:ascii="Times New Roman" w:hAnsi="Times New Roman"/>
          <w:sz w:val="12"/>
          <w:szCs w:val="12"/>
        </w:rPr>
        <w:t>Приложение №2 к постановлению Администрации городского поселения Суходол муниципального района Сергиевский Самарской области № 9 от 05.03.2013 г. «О подготовке проекта  правил землепользования и застройки городского  поселения Суходол муниципального района Сергиевский Самарской области» изложить в новой редакц</w:t>
      </w:r>
      <w:bookmarkStart w:id="0" w:name="_GoBack"/>
      <w:bookmarkEnd w:id="0"/>
      <w:r w:rsidRPr="009331D8">
        <w:rPr>
          <w:rFonts w:ascii="Times New Roman" w:hAnsi="Times New Roman"/>
          <w:sz w:val="12"/>
          <w:szCs w:val="12"/>
        </w:rPr>
        <w:t>ии согласно приложению №1 к настоящему постановлению.</w:t>
      </w:r>
    </w:p>
    <w:p w:rsidR="009331D8" w:rsidRPr="009331D8" w:rsidRDefault="009331D8" w:rsidP="009331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331D8">
        <w:rPr>
          <w:rFonts w:ascii="Times New Roman" w:hAnsi="Times New Roman"/>
          <w:sz w:val="12"/>
          <w:szCs w:val="12"/>
        </w:rPr>
        <w:t>Постановление Администрации городского поселения Суходол муниципального района Сергиевский № 59 от 07.11.2013 г. «О внесении изменений в Постановление Администрации городского поселения Суходол муниципального района Сергиевский Самарской области № 9 от 05.03.2013г. «О подготовке проекта правил землепользования и застройки городского поселения Суходол муниципального района Сергиевский Самарской области» признать утратившим силу.</w:t>
      </w:r>
    </w:p>
    <w:p w:rsidR="009331D8" w:rsidRPr="009331D8" w:rsidRDefault="009331D8" w:rsidP="009331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331D8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331D8" w:rsidRPr="009331D8" w:rsidRDefault="009331D8" w:rsidP="009331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331D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331D8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9331D8" w:rsidRPr="009331D8" w:rsidRDefault="009331D8" w:rsidP="009331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31D8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9331D8" w:rsidRPr="009331D8" w:rsidRDefault="009331D8" w:rsidP="009331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31D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331D8" w:rsidRPr="009331D8" w:rsidRDefault="009331D8" w:rsidP="009331D8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9331D8">
        <w:rPr>
          <w:rFonts w:ascii="Times New Roman" w:hAnsi="Times New Roman"/>
          <w:bCs/>
          <w:sz w:val="12"/>
          <w:szCs w:val="12"/>
        </w:rPr>
        <w:t>А.Н. Малышев</w:t>
      </w:r>
    </w:p>
    <w:p w:rsidR="009331D8" w:rsidRPr="009331D8" w:rsidRDefault="009331D8" w:rsidP="009331D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331D8" w:rsidRPr="009331D8" w:rsidRDefault="009331D8" w:rsidP="009331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31D8">
        <w:rPr>
          <w:rFonts w:ascii="Times New Roman" w:hAnsi="Times New Roman"/>
          <w:i/>
          <w:sz w:val="12"/>
          <w:szCs w:val="12"/>
        </w:rPr>
        <w:t>Приложение №1</w:t>
      </w:r>
    </w:p>
    <w:p w:rsidR="009331D8" w:rsidRPr="009331D8" w:rsidRDefault="009331D8" w:rsidP="009331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31D8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9331D8">
        <w:rPr>
          <w:rFonts w:ascii="Times New Roman" w:hAnsi="Times New Roman"/>
          <w:i/>
          <w:sz w:val="12"/>
          <w:szCs w:val="12"/>
        </w:rPr>
        <w:t>ского поселения С</w:t>
      </w:r>
      <w:r>
        <w:rPr>
          <w:rFonts w:ascii="Times New Roman" w:hAnsi="Times New Roman"/>
          <w:i/>
          <w:sz w:val="12"/>
          <w:szCs w:val="12"/>
        </w:rPr>
        <w:t>уходол</w:t>
      </w:r>
    </w:p>
    <w:p w:rsidR="009331D8" w:rsidRPr="009331D8" w:rsidRDefault="009331D8" w:rsidP="009331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31D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331D8" w:rsidRPr="009331D8" w:rsidRDefault="009331D8" w:rsidP="009331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31D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35</w:t>
      </w:r>
      <w:r w:rsidRPr="009331D8">
        <w:rPr>
          <w:rFonts w:ascii="Times New Roman" w:hAnsi="Times New Roman"/>
          <w:i/>
          <w:sz w:val="12"/>
          <w:szCs w:val="12"/>
        </w:rPr>
        <w:t xml:space="preserve"> от “06” августа 2015 г.</w:t>
      </w:r>
    </w:p>
    <w:p w:rsidR="00D7547C" w:rsidRPr="00D7547C" w:rsidRDefault="00D7547C" w:rsidP="00D754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7547C">
        <w:rPr>
          <w:rFonts w:ascii="Times New Roman" w:hAnsi="Times New Roman"/>
          <w:b/>
          <w:sz w:val="12"/>
          <w:szCs w:val="12"/>
        </w:rPr>
        <w:t>СОСТАВ</w:t>
      </w:r>
    </w:p>
    <w:p w:rsidR="00D7547C" w:rsidRPr="00D7547C" w:rsidRDefault="00D7547C" w:rsidP="00D754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547C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городского поселения Суходол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Малышев А.Н.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Глава городского поселения Суходол муниципального района Сергиевский 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Измайлова О.В.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Заместитель Главы городского поселения Суходол муниципального района Сергиевский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Рогова Е.Н.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Специалист Администрации городского поселения Суходол муниципального района Сергиевский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Коновалов</w:t>
            </w:r>
            <w:proofErr w:type="gramEnd"/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 С.И.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7547C">
              <w:rPr>
                <w:rFonts w:ascii="Times New Roman" w:hAnsi="Times New Roman"/>
                <w:sz w:val="12"/>
                <w:szCs w:val="12"/>
              </w:rPr>
              <w:t>Семагин</w:t>
            </w:r>
            <w:proofErr w:type="spellEnd"/>
            <w:r w:rsidRPr="00D7547C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Баранов С.И.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Представителей городского поселения  Суходол  муниципального района Сергиевский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>Аксарин</w:t>
            </w:r>
            <w:proofErr w:type="spellEnd"/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 А.А.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D7547C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D7547C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D7547C" w:rsidRPr="00D7547C" w:rsidTr="00D7547C">
        <w:tc>
          <w:tcPr>
            <w:tcW w:w="993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</w:t>
            </w:r>
          </w:p>
        </w:tc>
        <w:tc>
          <w:tcPr>
            <w:tcW w:w="5386" w:type="dxa"/>
          </w:tcPr>
          <w:p w:rsidR="00D7547C" w:rsidRPr="00D7547C" w:rsidRDefault="00D7547C" w:rsidP="00D7547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D7547C">
              <w:rPr>
                <w:rFonts w:ascii="Times New Roman" w:hAnsi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D7547C">
              <w:rPr>
                <w:rFonts w:ascii="Times New Roman" w:hAnsi="Times New Roman"/>
                <w:sz w:val="12"/>
                <w:szCs w:val="12"/>
              </w:rPr>
              <w:t>правового-кадрового</w:t>
            </w:r>
            <w:proofErr w:type="gramEnd"/>
            <w:r w:rsidRPr="00D7547C">
              <w:rPr>
                <w:rFonts w:ascii="Times New Roman" w:hAnsi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D7547C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654BB1" w:rsidRDefault="00654B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175E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15306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62BC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B0" w:rsidRDefault="00AD3EB0" w:rsidP="000F23DD">
      <w:pPr>
        <w:spacing w:after="0" w:line="240" w:lineRule="auto"/>
      </w:pPr>
      <w:r>
        <w:separator/>
      </w:r>
    </w:p>
  </w:endnote>
  <w:endnote w:type="continuationSeparator" w:id="0">
    <w:p w:rsidR="00AD3EB0" w:rsidRDefault="00AD3EB0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B0" w:rsidRDefault="00AD3EB0" w:rsidP="000F23DD">
      <w:pPr>
        <w:spacing w:after="0" w:line="240" w:lineRule="auto"/>
      </w:pPr>
      <w:r>
        <w:separator/>
      </w:r>
    </w:p>
  </w:footnote>
  <w:footnote w:type="continuationSeparator" w:id="0">
    <w:p w:rsidR="00AD3EB0" w:rsidRDefault="00AD3EB0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D5" w:rsidRDefault="00AD3EB0" w:rsidP="0035103D">
    <w:pPr>
      <w:pStyle w:val="a7"/>
      <w:tabs>
        <w:tab w:val="clear" w:pos="4677"/>
        <w:tab w:val="clear" w:pos="9355"/>
        <w:tab w:val="left" w:pos="1848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9475D5">
          <w:fldChar w:fldCharType="begin"/>
        </w:r>
        <w:r w:rsidR="009475D5">
          <w:instrText>PAGE   \* MERGEFORMAT</w:instrText>
        </w:r>
        <w:r w:rsidR="009475D5">
          <w:fldChar w:fldCharType="separate"/>
        </w:r>
        <w:r w:rsidR="001872DB">
          <w:rPr>
            <w:noProof/>
          </w:rPr>
          <w:t>16</w:t>
        </w:r>
        <w:r w:rsidR="009475D5">
          <w:rPr>
            <w:noProof/>
          </w:rPr>
          <w:fldChar w:fldCharType="end"/>
        </w:r>
      </w:sdtContent>
    </w:sdt>
  </w:p>
  <w:p w:rsidR="009475D5" w:rsidRDefault="009475D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475D5" w:rsidRPr="00C86DE1" w:rsidRDefault="009475D5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7 августа 2015 года, №42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83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9475D5" w:rsidRDefault="009475D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5D5" w:rsidRPr="000443FC" w:rsidRDefault="009475D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475D5" w:rsidRPr="00263DC0" w:rsidRDefault="009475D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475D5" w:rsidRDefault="009475D5"/>
  <w:p w:rsidR="009475D5" w:rsidRDefault="009475D5"/>
  <w:p w:rsidR="009475D5" w:rsidRDefault="009475D5"/>
  <w:p w:rsidR="009475D5" w:rsidRDefault="009475D5"/>
  <w:p w:rsidR="009475D5" w:rsidRDefault="00947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8">
    <w:nsid w:val="0487635A"/>
    <w:multiLevelType w:val="hybridMultilevel"/>
    <w:tmpl w:val="8AFAFAA2"/>
    <w:lvl w:ilvl="0" w:tplc="CD4ED4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25"/>
  </w:num>
  <w:num w:numId="5">
    <w:abstractNumId w:val="21"/>
  </w:num>
  <w:num w:numId="6">
    <w:abstractNumId w:val="34"/>
  </w:num>
  <w:num w:numId="7">
    <w:abstractNumId w:val="30"/>
  </w:num>
  <w:num w:numId="8">
    <w:abstractNumId w:val="36"/>
  </w:num>
  <w:num w:numId="9">
    <w:abstractNumId w:val="33"/>
  </w:num>
  <w:num w:numId="10">
    <w:abstractNumId w:val="19"/>
  </w:num>
  <w:num w:numId="11">
    <w:abstractNumId w:val="22"/>
  </w:num>
  <w:num w:numId="12">
    <w:abstractNumId w:val="28"/>
  </w:num>
  <w:num w:numId="13">
    <w:abstractNumId w:val="40"/>
  </w:num>
  <w:num w:numId="14">
    <w:abstractNumId w:val="26"/>
  </w:num>
  <w:num w:numId="15">
    <w:abstractNumId w:val="20"/>
  </w:num>
  <w:num w:numId="16">
    <w:abstractNumId w:val="30"/>
  </w:num>
  <w:num w:numId="17">
    <w:abstractNumId w:val="15"/>
  </w:num>
  <w:num w:numId="18">
    <w:abstractNumId w:val="38"/>
  </w:num>
  <w:num w:numId="19">
    <w:abstractNumId w:val="39"/>
  </w:num>
  <w:num w:numId="20">
    <w:abstractNumId w:val="29"/>
  </w:num>
  <w:num w:numId="21">
    <w:abstractNumId w:val="41"/>
  </w:num>
  <w:num w:numId="22">
    <w:abstractNumId w:val="23"/>
  </w:num>
  <w:num w:numId="23">
    <w:abstractNumId w:val="32"/>
  </w:num>
  <w:num w:numId="24">
    <w:abstractNumId w:val="35"/>
  </w:num>
  <w:num w:numId="25">
    <w:abstractNumId w:val="18"/>
  </w:num>
  <w:num w:numId="26">
    <w:abstractNumId w:val="17"/>
  </w:num>
  <w:num w:numId="27">
    <w:abstractNumId w:val="31"/>
  </w:num>
  <w:num w:numId="28">
    <w:abstractNumId w:val="24"/>
  </w:num>
  <w:num w:numId="29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464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920"/>
    <w:rsid w:val="00022A46"/>
    <w:rsid w:val="00022C1B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665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84C"/>
    <w:rsid w:val="00082A9F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55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94E"/>
    <w:rsid w:val="000B6D80"/>
    <w:rsid w:val="000B70EF"/>
    <w:rsid w:val="000C0041"/>
    <w:rsid w:val="000C0B25"/>
    <w:rsid w:val="000C14A4"/>
    <w:rsid w:val="000C234E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53B"/>
    <w:rsid w:val="000C6854"/>
    <w:rsid w:val="000C7A80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7BC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3F39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942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65C9"/>
    <w:rsid w:val="00156CB8"/>
    <w:rsid w:val="00157069"/>
    <w:rsid w:val="001571ED"/>
    <w:rsid w:val="00160177"/>
    <w:rsid w:val="001609C8"/>
    <w:rsid w:val="00160CA7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75"/>
    <w:rsid w:val="00173F70"/>
    <w:rsid w:val="00174063"/>
    <w:rsid w:val="00174332"/>
    <w:rsid w:val="001744D0"/>
    <w:rsid w:val="00174DE9"/>
    <w:rsid w:val="00174F24"/>
    <w:rsid w:val="0017558D"/>
    <w:rsid w:val="001755A3"/>
    <w:rsid w:val="0017568A"/>
    <w:rsid w:val="001757CF"/>
    <w:rsid w:val="00175F89"/>
    <w:rsid w:val="0017635D"/>
    <w:rsid w:val="00176833"/>
    <w:rsid w:val="00176B1B"/>
    <w:rsid w:val="00176D93"/>
    <w:rsid w:val="00176FB6"/>
    <w:rsid w:val="0017711A"/>
    <w:rsid w:val="001771DE"/>
    <w:rsid w:val="0017725C"/>
    <w:rsid w:val="00177481"/>
    <w:rsid w:val="00177956"/>
    <w:rsid w:val="001779DA"/>
    <w:rsid w:val="00177B57"/>
    <w:rsid w:val="00180477"/>
    <w:rsid w:val="00180673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2DB"/>
    <w:rsid w:val="0018754F"/>
    <w:rsid w:val="001875DE"/>
    <w:rsid w:val="00190FC6"/>
    <w:rsid w:val="001913AF"/>
    <w:rsid w:val="00191B4D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3DA4"/>
    <w:rsid w:val="001A4083"/>
    <w:rsid w:val="001A43A5"/>
    <w:rsid w:val="001A4859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348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366"/>
    <w:rsid w:val="001D3AAC"/>
    <w:rsid w:val="001D41B0"/>
    <w:rsid w:val="001D4220"/>
    <w:rsid w:val="001D4E4C"/>
    <w:rsid w:val="001D5976"/>
    <w:rsid w:val="001D5B1D"/>
    <w:rsid w:val="001D5C73"/>
    <w:rsid w:val="001D5D94"/>
    <w:rsid w:val="001D5FB0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5FE3"/>
    <w:rsid w:val="001E6117"/>
    <w:rsid w:val="001E650B"/>
    <w:rsid w:val="001E6A1F"/>
    <w:rsid w:val="001F0417"/>
    <w:rsid w:val="001F0D72"/>
    <w:rsid w:val="001F171F"/>
    <w:rsid w:val="001F1AC1"/>
    <w:rsid w:val="001F1CCF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719"/>
    <w:rsid w:val="00222B91"/>
    <w:rsid w:val="00223D2C"/>
    <w:rsid w:val="00223F01"/>
    <w:rsid w:val="002240B1"/>
    <w:rsid w:val="00224544"/>
    <w:rsid w:val="002245E4"/>
    <w:rsid w:val="00224741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7C3"/>
    <w:rsid w:val="00230996"/>
    <w:rsid w:val="0023130C"/>
    <w:rsid w:val="002315F3"/>
    <w:rsid w:val="002318C6"/>
    <w:rsid w:val="00231909"/>
    <w:rsid w:val="00231AF7"/>
    <w:rsid w:val="00231B81"/>
    <w:rsid w:val="00231EAA"/>
    <w:rsid w:val="002322CE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92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D4C"/>
    <w:rsid w:val="00276DEC"/>
    <w:rsid w:val="0027715A"/>
    <w:rsid w:val="00277225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181"/>
    <w:rsid w:val="002841E6"/>
    <w:rsid w:val="00284325"/>
    <w:rsid w:val="002845AD"/>
    <w:rsid w:val="00285776"/>
    <w:rsid w:val="00285ADA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3F89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C4C"/>
    <w:rsid w:val="002C4B22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5FB0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9DB"/>
    <w:rsid w:val="002E1EDB"/>
    <w:rsid w:val="002E25BF"/>
    <w:rsid w:val="002E26FA"/>
    <w:rsid w:val="002E2954"/>
    <w:rsid w:val="002E2A91"/>
    <w:rsid w:val="002E2E17"/>
    <w:rsid w:val="002E362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174E"/>
    <w:rsid w:val="00301C1C"/>
    <w:rsid w:val="00301D12"/>
    <w:rsid w:val="00302C04"/>
    <w:rsid w:val="00302E1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2C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1D07"/>
    <w:rsid w:val="00322410"/>
    <w:rsid w:val="0032294E"/>
    <w:rsid w:val="00322CE6"/>
    <w:rsid w:val="003236A1"/>
    <w:rsid w:val="00323D07"/>
    <w:rsid w:val="0032417D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03F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03D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42C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107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A72"/>
    <w:rsid w:val="0038631D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4B9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03E"/>
    <w:rsid w:val="003B7D3E"/>
    <w:rsid w:val="003B7FBB"/>
    <w:rsid w:val="003C0111"/>
    <w:rsid w:val="003C0353"/>
    <w:rsid w:val="003C06FB"/>
    <w:rsid w:val="003C074E"/>
    <w:rsid w:val="003C0796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003"/>
    <w:rsid w:val="003D316C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5E7D"/>
    <w:rsid w:val="003D62A2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25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B93"/>
    <w:rsid w:val="00424C06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517"/>
    <w:rsid w:val="004A7FAF"/>
    <w:rsid w:val="004B0DF0"/>
    <w:rsid w:val="004B0E04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612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251"/>
    <w:rsid w:val="004C2771"/>
    <w:rsid w:val="004C2D67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356"/>
    <w:rsid w:val="004D278F"/>
    <w:rsid w:val="004D3476"/>
    <w:rsid w:val="004D3B39"/>
    <w:rsid w:val="004D3C70"/>
    <w:rsid w:val="004D4B8E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95F"/>
    <w:rsid w:val="004D7DDE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A83"/>
    <w:rsid w:val="004E7D0E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745"/>
    <w:rsid w:val="00507AA6"/>
    <w:rsid w:val="0051053F"/>
    <w:rsid w:val="00510648"/>
    <w:rsid w:val="0051079C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09"/>
    <w:rsid w:val="00525D28"/>
    <w:rsid w:val="00525D8D"/>
    <w:rsid w:val="00526108"/>
    <w:rsid w:val="005264B6"/>
    <w:rsid w:val="005269BA"/>
    <w:rsid w:val="00526DBB"/>
    <w:rsid w:val="0052705F"/>
    <w:rsid w:val="005270AE"/>
    <w:rsid w:val="005270C8"/>
    <w:rsid w:val="00527250"/>
    <w:rsid w:val="0052762E"/>
    <w:rsid w:val="00530E4A"/>
    <w:rsid w:val="00531D5B"/>
    <w:rsid w:val="00532141"/>
    <w:rsid w:val="0053256C"/>
    <w:rsid w:val="005336FC"/>
    <w:rsid w:val="00533C00"/>
    <w:rsid w:val="005343B5"/>
    <w:rsid w:val="00534793"/>
    <w:rsid w:val="00534A78"/>
    <w:rsid w:val="00534D5D"/>
    <w:rsid w:val="00534E83"/>
    <w:rsid w:val="00534EF5"/>
    <w:rsid w:val="00535453"/>
    <w:rsid w:val="005358F0"/>
    <w:rsid w:val="00535945"/>
    <w:rsid w:val="00535EC1"/>
    <w:rsid w:val="0053657A"/>
    <w:rsid w:val="005370AB"/>
    <w:rsid w:val="00537399"/>
    <w:rsid w:val="00537571"/>
    <w:rsid w:val="00537B70"/>
    <w:rsid w:val="00537D78"/>
    <w:rsid w:val="00537F90"/>
    <w:rsid w:val="00537FC6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0B21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DB2"/>
    <w:rsid w:val="00573309"/>
    <w:rsid w:val="00573755"/>
    <w:rsid w:val="00573826"/>
    <w:rsid w:val="00573A5A"/>
    <w:rsid w:val="00573AA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80249"/>
    <w:rsid w:val="0058098A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3DEB"/>
    <w:rsid w:val="005848C9"/>
    <w:rsid w:val="0058562C"/>
    <w:rsid w:val="00586D9A"/>
    <w:rsid w:val="00587B43"/>
    <w:rsid w:val="00587D0D"/>
    <w:rsid w:val="00587D7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E0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B0F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982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5C3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D3B"/>
    <w:rsid w:val="00632374"/>
    <w:rsid w:val="006324A1"/>
    <w:rsid w:val="0063266A"/>
    <w:rsid w:val="006327F7"/>
    <w:rsid w:val="00632D87"/>
    <w:rsid w:val="00633CC7"/>
    <w:rsid w:val="00634556"/>
    <w:rsid w:val="006348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0DA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BB1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81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0DC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475"/>
    <w:rsid w:val="006A458E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2FBA"/>
    <w:rsid w:val="006C30C0"/>
    <w:rsid w:val="006C3A25"/>
    <w:rsid w:val="006C427C"/>
    <w:rsid w:val="006C4897"/>
    <w:rsid w:val="006C4999"/>
    <w:rsid w:val="006C56BA"/>
    <w:rsid w:val="006C5932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5F16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3502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AEA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301D4"/>
    <w:rsid w:val="007308AA"/>
    <w:rsid w:val="00730B2C"/>
    <w:rsid w:val="007310A1"/>
    <w:rsid w:val="00731AB3"/>
    <w:rsid w:val="00731C68"/>
    <w:rsid w:val="00731E38"/>
    <w:rsid w:val="00732141"/>
    <w:rsid w:val="00732A88"/>
    <w:rsid w:val="00732BA2"/>
    <w:rsid w:val="00732F9A"/>
    <w:rsid w:val="00733054"/>
    <w:rsid w:val="0073363B"/>
    <w:rsid w:val="00733890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AFF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296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11A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29A5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31F1"/>
    <w:rsid w:val="007834C0"/>
    <w:rsid w:val="00783680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2DB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4726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9D5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86"/>
    <w:rsid w:val="00811E96"/>
    <w:rsid w:val="00812594"/>
    <w:rsid w:val="0081266D"/>
    <w:rsid w:val="008131DA"/>
    <w:rsid w:val="00813510"/>
    <w:rsid w:val="0081370C"/>
    <w:rsid w:val="00813738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537B"/>
    <w:rsid w:val="0084589F"/>
    <w:rsid w:val="00845BCB"/>
    <w:rsid w:val="00845FB6"/>
    <w:rsid w:val="008460E7"/>
    <w:rsid w:val="00846ADC"/>
    <w:rsid w:val="00847006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19C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2F56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BC7"/>
    <w:rsid w:val="008C2DA7"/>
    <w:rsid w:val="008C3455"/>
    <w:rsid w:val="008C3DF0"/>
    <w:rsid w:val="008C40BD"/>
    <w:rsid w:val="008C4504"/>
    <w:rsid w:val="008C4782"/>
    <w:rsid w:val="008C4BF3"/>
    <w:rsid w:val="008C4D3F"/>
    <w:rsid w:val="008C5655"/>
    <w:rsid w:val="008C5860"/>
    <w:rsid w:val="008C58C9"/>
    <w:rsid w:val="008C58FF"/>
    <w:rsid w:val="008C5EB9"/>
    <w:rsid w:val="008C6116"/>
    <w:rsid w:val="008C61D5"/>
    <w:rsid w:val="008C6210"/>
    <w:rsid w:val="008C6527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4F1"/>
    <w:rsid w:val="008D355F"/>
    <w:rsid w:val="008D35A2"/>
    <w:rsid w:val="008D4166"/>
    <w:rsid w:val="008D44DC"/>
    <w:rsid w:val="008D4930"/>
    <w:rsid w:val="008D4A6B"/>
    <w:rsid w:val="008D4E8E"/>
    <w:rsid w:val="008D4FDF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85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14A"/>
    <w:rsid w:val="00911861"/>
    <w:rsid w:val="009124B3"/>
    <w:rsid w:val="00912CCF"/>
    <w:rsid w:val="00912F26"/>
    <w:rsid w:val="009148F6"/>
    <w:rsid w:val="00914AC8"/>
    <w:rsid w:val="00914DB0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00"/>
    <w:rsid w:val="00932A61"/>
    <w:rsid w:val="00932EC6"/>
    <w:rsid w:val="009331D8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E85"/>
    <w:rsid w:val="00946F81"/>
    <w:rsid w:val="009470C9"/>
    <w:rsid w:val="0094713B"/>
    <w:rsid w:val="00947427"/>
    <w:rsid w:val="009475D5"/>
    <w:rsid w:val="00947AF9"/>
    <w:rsid w:val="00950909"/>
    <w:rsid w:val="00950EDC"/>
    <w:rsid w:val="00951B2D"/>
    <w:rsid w:val="009529C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77B"/>
    <w:rsid w:val="00955B0B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B41"/>
    <w:rsid w:val="00972FBA"/>
    <w:rsid w:val="00973633"/>
    <w:rsid w:val="00973B92"/>
    <w:rsid w:val="009744AC"/>
    <w:rsid w:val="00974A3E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274"/>
    <w:rsid w:val="0098681F"/>
    <w:rsid w:val="00986C38"/>
    <w:rsid w:val="00987415"/>
    <w:rsid w:val="00987628"/>
    <w:rsid w:val="0098777D"/>
    <w:rsid w:val="009879D6"/>
    <w:rsid w:val="00987BB6"/>
    <w:rsid w:val="00987C02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CDA"/>
    <w:rsid w:val="00994F69"/>
    <w:rsid w:val="0099503F"/>
    <w:rsid w:val="0099547B"/>
    <w:rsid w:val="00995526"/>
    <w:rsid w:val="00995E0C"/>
    <w:rsid w:val="009968C4"/>
    <w:rsid w:val="00997194"/>
    <w:rsid w:val="00997418"/>
    <w:rsid w:val="009A0129"/>
    <w:rsid w:val="009A0FF2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134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5936"/>
    <w:rsid w:val="009D654E"/>
    <w:rsid w:val="009D659B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15C"/>
    <w:rsid w:val="009F0965"/>
    <w:rsid w:val="009F18F7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5F"/>
    <w:rsid w:val="00A05595"/>
    <w:rsid w:val="00A058CA"/>
    <w:rsid w:val="00A05C98"/>
    <w:rsid w:val="00A05DBE"/>
    <w:rsid w:val="00A05E8E"/>
    <w:rsid w:val="00A05EB0"/>
    <w:rsid w:val="00A06922"/>
    <w:rsid w:val="00A06A08"/>
    <w:rsid w:val="00A06B8E"/>
    <w:rsid w:val="00A0747B"/>
    <w:rsid w:val="00A1054D"/>
    <w:rsid w:val="00A106AB"/>
    <w:rsid w:val="00A1072B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EE"/>
    <w:rsid w:val="00A177B4"/>
    <w:rsid w:val="00A17A5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686"/>
    <w:rsid w:val="00A316D9"/>
    <w:rsid w:val="00A31B52"/>
    <w:rsid w:val="00A31B8C"/>
    <w:rsid w:val="00A31C68"/>
    <w:rsid w:val="00A3280F"/>
    <w:rsid w:val="00A32810"/>
    <w:rsid w:val="00A331AB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6B3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518B"/>
    <w:rsid w:val="00A6588F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67CAE"/>
    <w:rsid w:val="00A705F4"/>
    <w:rsid w:val="00A707B8"/>
    <w:rsid w:val="00A70E1F"/>
    <w:rsid w:val="00A70E49"/>
    <w:rsid w:val="00A70E61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697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4B1"/>
    <w:rsid w:val="00AA294A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A798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3039"/>
    <w:rsid w:val="00AB3065"/>
    <w:rsid w:val="00AB37EB"/>
    <w:rsid w:val="00AB3890"/>
    <w:rsid w:val="00AB38AA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F6F"/>
    <w:rsid w:val="00AB606F"/>
    <w:rsid w:val="00AB61A7"/>
    <w:rsid w:val="00AB6885"/>
    <w:rsid w:val="00AB7230"/>
    <w:rsid w:val="00AC05AE"/>
    <w:rsid w:val="00AC0A7D"/>
    <w:rsid w:val="00AC0B77"/>
    <w:rsid w:val="00AC0E55"/>
    <w:rsid w:val="00AC0F9E"/>
    <w:rsid w:val="00AC0FA0"/>
    <w:rsid w:val="00AC1D09"/>
    <w:rsid w:val="00AC1DA1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3878"/>
    <w:rsid w:val="00AD3EB0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6AA"/>
    <w:rsid w:val="00AF0885"/>
    <w:rsid w:val="00AF0A2C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020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2BE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146B"/>
    <w:rsid w:val="00B51602"/>
    <w:rsid w:val="00B5175C"/>
    <w:rsid w:val="00B51A4D"/>
    <w:rsid w:val="00B51E14"/>
    <w:rsid w:val="00B51F08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564"/>
    <w:rsid w:val="00B61B43"/>
    <w:rsid w:val="00B61D12"/>
    <w:rsid w:val="00B61E38"/>
    <w:rsid w:val="00B629D3"/>
    <w:rsid w:val="00B62BBD"/>
    <w:rsid w:val="00B62BCF"/>
    <w:rsid w:val="00B63013"/>
    <w:rsid w:val="00B631DE"/>
    <w:rsid w:val="00B639BE"/>
    <w:rsid w:val="00B63D7A"/>
    <w:rsid w:val="00B63FB1"/>
    <w:rsid w:val="00B647DC"/>
    <w:rsid w:val="00B64FAA"/>
    <w:rsid w:val="00B65104"/>
    <w:rsid w:val="00B6526D"/>
    <w:rsid w:val="00B658B6"/>
    <w:rsid w:val="00B65C30"/>
    <w:rsid w:val="00B6655F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5B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6564"/>
    <w:rsid w:val="00BA7389"/>
    <w:rsid w:val="00BA77D5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7EF"/>
    <w:rsid w:val="00BB48A1"/>
    <w:rsid w:val="00BB49E4"/>
    <w:rsid w:val="00BB4A18"/>
    <w:rsid w:val="00BB4A5A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B33"/>
    <w:rsid w:val="00BC3C25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2766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B59"/>
    <w:rsid w:val="00C36DF4"/>
    <w:rsid w:val="00C36F0B"/>
    <w:rsid w:val="00C3711E"/>
    <w:rsid w:val="00C37339"/>
    <w:rsid w:val="00C403B7"/>
    <w:rsid w:val="00C4045F"/>
    <w:rsid w:val="00C40466"/>
    <w:rsid w:val="00C40F13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C04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734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A037D"/>
    <w:rsid w:val="00CA0578"/>
    <w:rsid w:val="00CA068C"/>
    <w:rsid w:val="00CA07F3"/>
    <w:rsid w:val="00CA0831"/>
    <w:rsid w:val="00CA0E53"/>
    <w:rsid w:val="00CA13B8"/>
    <w:rsid w:val="00CA1616"/>
    <w:rsid w:val="00CA1BB4"/>
    <w:rsid w:val="00CA21C1"/>
    <w:rsid w:val="00CA2C3A"/>
    <w:rsid w:val="00CA2CC4"/>
    <w:rsid w:val="00CA3EB3"/>
    <w:rsid w:val="00CA49CC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380"/>
    <w:rsid w:val="00CC7C92"/>
    <w:rsid w:val="00CD075C"/>
    <w:rsid w:val="00CD0C96"/>
    <w:rsid w:val="00CD0F29"/>
    <w:rsid w:val="00CD1B0C"/>
    <w:rsid w:val="00CD1DC6"/>
    <w:rsid w:val="00CD1FB7"/>
    <w:rsid w:val="00CD2358"/>
    <w:rsid w:val="00CD242D"/>
    <w:rsid w:val="00CD2A53"/>
    <w:rsid w:val="00CD2D6B"/>
    <w:rsid w:val="00CD2E38"/>
    <w:rsid w:val="00CD2EA0"/>
    <w:rsid w:val="00CD2F2C"/>
    <w:rsid w:val="00CD2F4B"/>
    <w:rsid w:val="00CD30CB"/>
    <w:rsid w:val="00CD32F0"/>
    <w:rsid w:val="00CD39D8"/>
    <w:rsid w:val="00CD451F"/>
    <w:rsid w:val="00CD4CB9"/>
    <w:rsid w:val="00CD4D32"/>
    <w:rsid w:val="00CD515E"/>
    <w:rsid w:val="00CD5789"/>
    <w:rsid w:val="00CD5791"/>
    <w:rsid w:val="00CD5AB3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986"/>
    <w:rsid w:val="00CF5BF7"/>
    <w:rsid w:val="00CF632E"/>
    <w:rsid w:val="00CF63DE"/>
    <w:rsid w:val="00CF72EA"/>
    <w:rsid w:val="00CF7BC9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103"/>
    <w:rsid w:val="00D07405"/>
    <w:rsid w:val="00D0753B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F42"/>
    <w:rsid w:val="00D17638"/>
    <w:rsid w:val="00D2047A"/>
    <w:rsid w:val="00D20CF4"/>
    <w:rsid w:val="00D20D8B"/>
    <w:rsid w:val="00D2116C"/>
    <w:rsid w:val="00D212EB"/>
    <w:rsid w:val="00D216C3"/>
    <w:rsid w:val="00D216D9"/>
    <w:rsid w:val="00D21FAD"/>
    <w:rsid w:val="00D22027"/>
    <w:rsid w:val="00D224AD"/>
    <w:rsid w:val="00D22AC5"/>
    <w:rsid w:val="00D23020"/>
    <w:rsid w:val="00D23174"/>
    <w:rsid w:val="00D23300"/>
    <w:rsid w:val="00D2351D"/>
    <w:rsid w:val="00D23C3A"/>
    <w:rsid w:val="00D23F9D"/>
    <w:rsid w:val="00D254D7"/>
    <w:rsid w:val="00D25594"/>
    <w:rsid w:val="00D25C01"/>
    <w:rsid w:val="00D262DF"/>
    <w:rsid w:val="00D264D0"/>
    <w:rsid w:val="00D26D3B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0A4"/>
    <w:rsid w:val="00D32108"/>
    <w:rsid w:val="00D322E9"/>
    <w:rsid w:val="00D322F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205D"/>
    <w:rsid w:val="00D42AFF"/>
    <w:rsid w:val="00D42B31"/>
    <w:rsid w:val="00D43FB2"/>
    <w:rsid w:val="00D442C4"/>
    <w:rsid w:val="00D44349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0D8"/>
    <w:rsid w:val="00D701B7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47C"/>
    <w:rsid w:val="00D75931"/>
    <w:rsid w:val="00D75B77"/>
    <w:rsid w:val="00D7625C"/>
    <w:rsid w:val="00D767E4"/>
    <w:rsid w:val="00D76914"/>
    <w:rsid w:val="00D76A35"/>
    <w:rsid w:val="00D77092"/>
    <w:rsid w:val="00D7710E"/>
    <w:rsid w:val="00D77112"/>
    <w:rsid w:val="00D774B9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D61"/>
    <w:rsid w:val="00D90EAF"/>
    <w:rsid w:val="00D91585"/>
    <w:rsid w:val="00D917EA"/>
    <w:rsid w:val="00D91BEF"/>
    <w:rsid w:val="00D91F7D"/>
    <w:rsid w:val="00D91FFE"/>
    <w:rsid w:val="00D92433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97DDD"/>
    <w:rsid w:val="00DA11B5"/>
    <w:rsid w:val="00DA1366"/>
    <w:rsid w:val="00DA14B4"/>
    <w:rsid w:val="00DA14F8"/>
    <w:rsid w:val="00DA16EB"/>
    <w:rsid w:val="00DA1E73"/>
    <w:rsid w:val="00DA27B0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6886"/>
    <w:rsid w:val="00DA718C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B"/>
    <w:rsid w:val="00DB4B4E"/>
    <w:rsid w:val="00DB4DFC"/>
    <w:rsid w:val="00DB535C"/>
    <w:rsid w:val="00DB6407"/>
    <w:rsid w:val="00DB65E5"/>
    <w:rsid w:val="00DB670E"/>
    <w:rsid w:val="00DB6E10"/>
    <w:rsid w:val="00DB7062"/>
    <w:rsid w:val="00DB7812"/>
    <w:rsid w:val="00DB7EA0"/>
    <w:rsid w:val="00DC0706"/>
    <w:rsid w:val="00DC09E2"/>
    <w:rsid w:val="00DC0BE7"/>
    <w:rsid w:val="00DC0E6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D4"/>
    <w:rsid w:val="00DC399B"/>
    <w:rsid w:val="00DC3F22"/>
    <w:rsid w:val="00DC48D0"/>
    <w:rsid w:val="00DC4FA7"/>
    <w:rsid w:val="00DC5418"/>
    <w:rsid w:val="00DC5940"/>
    <w:rsid w:val="00DC5B19"/>
    <w:rsid w:val="00DC5D56"/>
    <w:rsid w:val="00DC6196"/>
    <w:rsid w:val="00DC62E7"/>
    <w:rsid w:val="00DC63C5"/>
    <w:rsid w:val="00DC6604"/>
    <w:rsid w:val="00DC679E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00"/>
    <w:rsid w:val="00DF6D2E"/>
    <w:rsid w:val="00DF6E11"/>
    <w:rsid w:val="00DF711F"/>
    <w:rsid w:val="00DF73AF"/>
    <w:rsid w:val="00DF7478"/>
    <w:rsid w:val="00DF785B"/>
    <w:rsid w:val="00E00103"/>
    <w:rsid w:val="00E00455"/>
    <w:rsid w:val="00E00511"/>
    <w:rsid w:val="00E00C68"/>
    <w:rsid w:val="00E00C87"/>
    <w:rsid w:val="00E00CBF"/>
    <w:rsid w:val="00E01244"/>
    <w:rsid w:val="00E01394"/>
    <w:rsid w:val="00E01595"/>
    <w:rsid w:val="00E0193B"/>
    <w:rsid w:val="00E01E3F"/>
    <w:rsid w:val="00E02610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8DA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4B6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9B6"/>
    <w:rsid w:val="00E30B03"/>
    <w:rsid w:val="00E31901"/>
    <w:rsid w:val="00E31975"/>
    <w:rsid w:val="00E32019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1B1E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5D43"/>
    <w:rsid w:val="00E86F68"/>
    <w:rsid w:val="00E8754B"/>
    <w:rsid w:val="00E9073E"/>
    <w:rsid w:val="00E90B84"/>
    <w:rsid w:val="00E90F00"/>
    <w:rsid w:val="00E91380"/>
    <w:rsid w:val="00E91787"/>
    <w:rsid w:val="00E918AD"/>
    <w:rsid w:val="00E918ED"/>
    <w:rsid w:val="00E92319"/>
    <w:rsid w:val="00E923FD"/>
    <w:rsid w:val="00E9279B"/>
    <w:rsid w:val="00E92894"/>
    <w:rsid w:val="00E92D1B"/>
    <w:rsid w:val="00E92FFB"/>
    <w:rsid w:val="00E934AB"/>
    <w:rsid w:val="00E93511"/>
    <w:rsid w:val="00E93BAF"/>
    <w:rsid w:val="00E93C58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5C"/>
    <w:rsid w:val="00E978BA"/>
    <w:rsid w:val="00EA0181"/>
    <w:rsid w:val="00EA06A4"/>
    <w:rsid w:val="00EA06E6"/>
    <w:rsid w:val="00EA082C"/>
    <w:rsid w:val="00EA0A60"/>
    <w:rsid w:val="00EA0AD7"/>
    <w:rsid w:val="00EA0C9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667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6AE7"/>
    <w:rsid w:val="00EE6B44"/>
    <w:rsid w:val="00EE70A0"/>
    <w:rsid w:val="00EE742D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932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874"/>
    <w:rsid w:val="00EF6C0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0F46"/>
    <w:rsid w:val="00F111EE"/>
    <w:rsid w:val="00F11222"/>
    <w:rsid w:val="00F11330"/>
    <w:rsid w:val="00F114E1"/>
    <w:rsid w:val="00F11D2A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7F1"/>
    <w:rsid w:val="00F17CA4"/>
    <w:rsid w:val="00F17DDE"/>
    <w:rsid w:val="00F20134"/>
    <w:rsid w:val="00F201E7"/>
    <w:rsid w:val="00F20761"/>
    <w:rsid w:val="00F20B0C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CE8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DA0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1D4D"/>
    <w:rsid w:val="00F924B0"/>
    <w:rsid w:val="00F92BA5"/>
    <w:rsid w:val="00F93486"/>
    <w:rsid w:val="00F9351D"/>
    <w:rsid w:val="00F935E2"/>
    <w:rsid w:val="00F93706"/>
    <w:rsid w:val="00F93A3B"/>
    <w:rsid w:val="00F9433D"/>
    <w:rsid w:val="00F95378"/>
    <w:rsid w:val="00F95427"/>
    <w:rsid w:val="00F95AD3"/>
    <w:rsid w:val="00F96DA4"/>
    <w:rsid w:val="00F972A2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158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2E89"/>
    <w:rsid w:val="00FB30D1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630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5C4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6378-FBBD-4EAD-A992-EDFE706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16131</TotalTime>
  <Pages>15</Pages>
  <Words>21610</Words>
  <Characters>123178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6281</cp:revision>
  <cp:lastPrinted>2014-09-10T09:08:00Z</cp:lastPrinted>
  <dcterms:created xsi:type="dcterms:W3CDTF">2014-06-25T06:36:00Z</dcterms:created>
  <dcterms:modified xsi:type="dcterms:W3CDTF">2015-08-17T05:43:00Z</dcterms:modified>
</cp:coreProperties>
</file>